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3E0EE" w14:textId="77777777" w:rsidR="00A90C05" w:rsidRPr="001C401F" w:rsidRDefault="00A90C05" w:rsidP="001C401F">
      <w:pPr>
        <w:jc w:val="both"/>
        <w:rPr>
          <w:rFonts w:ascii="Times New Roman" w:hAnsi="Times New Roman" w:cs="Times New Roman"/>
          <w:lang w:val="hr-HR"/>
        </w:rPr>
      </w:pPr>
      <w:r>
        <w:rPr>
          <w:rFonts w:ascii="Times New Roman" w:hAnsi="Times New Roman" w:cs="Times New Roman"/>
          <w:b/>
          <w:bCs/>
          <w:color w:val="000000"/>
          <w:sz w:val="22"/>
          <w:szCs w:val="22"/>
          <w:lang w:val="hr-HR"/>
        </w:rPr>
        <w:tab/>
      </w:r>
      <w:r w:rsidRPr="001C401F">
        <w:rPr>
          <w:rFonts w:ascii="Times New Roman" w:hAnsi="Times New Roman" w:cs="Times New Roman"/>
          <w:lang w:val="hr-HR"/>
        </w:rPr>
        <w:t>Temeljem članka 35.</w:t>
      </w:r>
      <w:r w:rsidR="001C401F" w:rsidRPr="001C401F">
        <w:rPr>
          <w:rFonts w:ascii="Times New Roman" w:hAnsi="Times New Roman" w:cs="Times New Roman"/>
          <w:lang w:val="hr-HR"/>
        </w:rPr>
        <w:t xml:space="preserve"> stavak 1. </w:t>
      </w:r>
      <w:r w:rsidRPr="001C401F">
        <w:rPr>
          <w:rFonts w:ascii="Times New Roman" w:hAnsi="Times New Roman" w:cs="Times New Roman"/>
          <w:lang w:val="hr-HR"/>
        </w:rPr>
        <w:t xml:space="preserve"> Zakona o lokalnoj i područnoj (regionalnoj) samoupravi (NN 33/01, 60/01, 129/05, 109/07, 125/08, 36/09, 150/11, 144/12</w:t>
      </w:r>
      <w:r w:rsidR="001C401F" w:rsidRPr="001C401F">
        <w:rPr>
          <w:rFonts w:ascii="Times New Roman" w:hAnsi="Times New Roman" w:cs="Times New Roman"/>
          <w:lang w:val="hr-HR"/>
        </w:rPr>
        <w:t>, 19</w:t>
      </w:r>
      <w:r w:rsidRPr="001C401F">
        <w:rPr>
          <w:rFonts w:ascii="Times New Roman" w:hAnsi="Times New Roman" w:cs="Times New Roman"/>
          <w:lang w:val="hr-HR"/>
        </w:rPr>
        <w:t>/13</w:t>
      </w:r>
      <w:r w:rsidR="001C401F" w:rsidRPr="001C401F">
        <w:rPr>
          <w:rFonts w:ascii="Times New Roman" w:hAnsi="Times New Roman" w:cs="Times New Roman"/>
          <w:lang w:val="hr-HR"/>
        </w:rPr>
        <w:t>, 137/15, 123/17, 98/19 i 144/12</w:t>
      </w:r>
      <w:r w:rsidRPr="001C401F">
        <w:rPr>
          <w:rFonts w:ascii="Times New Roman" w:hAnsi="Times New Roman" w:cs="Times New Roman"/>
          <w:lang w:val="hr-HR"/>
        </w:rPr>
        <w:t xml:space="preserve">) </w:t>
      </w:r>
      <w:r w:rsidR="00CF669F">
        <w:rPr>
          <w:rFonts w:ascii="Times New Roman" w:hAnsi="Times New Roman" w:cs="Times New Roman"/>
          <w:lang w:val="hr-HR"/>
        </w:rPr>
        <w:t xml:space="preserve">te članka 16. stavak 1. točke 1. Statuta Općine Orehovica (Službeni glasnik Međimurske županije 4/13, 1/18, 2/20) </w:t>
      </w:r>
      <w:r w:rsidRPr="001C401F">
        <w:rPr>
          <w:rFonts w:ascii="Times New Roman" w:hAnsi="Times New Roman" w:cs="Times New Roman"/>
          <w:lang w:val="hr-HR"/>
        </w:rPr>
        <w:t>Općinsko vijeće Općine Orehovica na svojoj 2</w:t>
      </w:r>
      <w:r w:rsidR="001C401F" w:rsidRPr="001C401F">
        <w:rPr>
          <w:rFonts w:ascii="Times New Roman" w:hAnsi="Times New Roman" w:cs="Times New Roman"/>
          <w:lang w:val="hr-HR"/>
        </w:rPr>
        <w:t>7</w:t>
      </w:r>
      <w:r w:rsidRPr="001C401F">
        <w:rPr>
          <w:rFonts w:ascii="Times New Roman" w:hAnsi="Times New Roman" w:cs="Times New Roman"/>
          <w:lang w:val="hr-HR"/>
        </w:rPr>
        <w:t xml:space="preserve">. sjednici održanoj dana </w:t>
      </w:r>
      <w:r w:rsidR="00A07478" w:rsidRPr="00A07478">
        <w:rPr>
          <w:rFonts w:ascii="Times New Roman" w:hAnsi="Times New Roman" w:cs="Times New Roman"/>
          <w:lang w:val="hr-HR"/>
        </w:rPr>
        <w:t>25</w:t>
      </w:r>
      <w:r w:rsidRPr="001C401F">
        <w:rPr>
          <w:rFonts w:ascii="Times New Roman" w:hAnsi="Times New Roman" w:cs="Times New Roman"/>
          <w:lang w:val="hr-HR"/>
        </w:rPr>
        <w:t>.03.20</w:t>
      </w:r>
      <w:r w:rsidR="001C401F" w:rsidRPr="001C401F">
        <w:rPr>
          <w:rFonts w:ascii="Times New Roman" w:hAnsi="Times New Roman" w:cs="Times New Roman"/>
          <w:lang w:val="hr-HR"/>
        </w:rPr>
        <w:t>21</w:t>
      </w:r>
      <w:r w:rsidRPr="001C401F">
        <w:rPr>
          <w:rFonts w:ascii="Times New Roman" w:hAnsi="Times New Roman" w:cs="Times New Roman"/>
          <w:lang w:val="hr-HR"/>
        </w:rPr>
        <w:t xml:space="preserve">. </w:t>
      </w:r>
      <w:r w:rsidR="001C401F" w:rsidRPr="001C401F">
        <w:rPr>
          <w:rFonts w:ascii="Times New Roman" w:hAnsi="Times New Roman" w:cs="Times New Roman"/>
          <w:lang w:val="hr-HR"/>
        </w:rPr>
        <w:t xml:space="preserve">godine </w:t>
      </w:r>
      <w:r w:rsidRPr="001C401F">
        <w:rPr>
          <w:rFonts w:ascii="Times New Roman" w:hAnsi="Times New Roman" w:cs="Times New Roman"/>
          <w:lang w:val="hr-HR"/>
        </w:rPr>
        <w:t>donosi</w:t>
      </w:r>
    </w:p>
    <w:p w14:paraId="3FC9045F" w14:textId="77777777" w:rsidR="00A90C05" w:rsidRPr="001C401F" w:rsidRDefault="00A90C05" w:rsidP="001C401F">
      <w:pPr>
        <w:jc w:val="both"/>
        <w:rPr>
          <w:rFonts w:ascii="Times New Roman" w:hAnsi="Times New Roman" w:cs="Times New Roman"/>
          <w:b/>
          <w:bCs/>
          <w:lang w:val="hr-HR"/>
        </w:rPr>
      </w:pPr>
    </w:p>
    <w:p w14:paraId="1DB9785F" w14:textId="77777777" w:rsidR="00A90C05" w:rsidRPr="00E522A9" w:rsidRDefault="00A90C05">
      <w:pPr>
        <w:jc w:val="center"/>
        <w:rPr>
          <w:rFonts w:ascii="Times New Roman" w:hAnsi="Times New Roman" w:cs="Times New Roman"/>
          <w:b/>
          <w:bCs/>
          <w:i/>
          <w:iCs/>
          <w:sz w:val="32"/>
          <w:szCs w:val="32"/>
          <w:lang w:val="hr-HR"/>
        </w:rPr>
      </w:pPr>
      <w:r w:rsidRPr="00E522A9">
        <w:rPr>
          <w:rFonts w:ascii="Times New Roman" w:hAnsi="Times New Roman" w:cs="Times New Roman"/>
          <w:b/>
          <w:bCs/>
          <w:i/>
          <w:iCs/>
          <w:sz w:val="32"/>
          <w:szCs w:val="32"/>
          <w:lang w:val="hr-HR"/>
        </w:rPr>
        <w:t>STATUT</w:t>
      </w:r>
    </w:p>
    <w:p w14:paraId="6F4B8F67" w14:textId="77777777" w:rsidR="00A90C05" w:rsidRPr="00E522A9" w:rsidRDefault="00A90C05">
      <w:pPr>
        <w:jc w:val="center"/>
        <w:rPr>
          <w:rFonts w:ascii="Times New Roman" w:hAnsi="Times New Roman" w:cs="Times New Roman"/>
          <w:b/>
          <w:bCs/>
          <w:i/>
          <w:iCs/>
          <w:sz w:val="32"/>
          <w:szCs w:val="32"/>
          <w:lang w:val="hr-HR"/>
        </w:rPr>
      </w:pPr>
      <w:r w:rsidRPr="00E522A9">
        <w:rPr>
          <w:rFonts w:ascii="Times New Roman" w:hAnsi="Times New Roman" w:cs="Times New Roman"/>
          <w:b/>
          <w:bCs/>
          <w:i/>
          <w:iCs/>
          <w:sz w:val="32"/>
          <w:szCs w:val="32"/>
          <w:lang w:val="hr-HR"/>
        </w:rPr>
        <w:t>OPĆINE OREHOVICA</w:t>
      </w:r>
    </w:p>
    <w:p w14:paraId="40C959C7" w14:textId="77777777" w:rsidR="00A90C05" w:rsidRPr="001C401F" w:rsidRDefault="00A90C05">
      <w:pPr>
        <w:rPr>
          <w:rFonts w:ascii="Times New Roman" w:hAnsi="Times New Roman" w:cs="Times New Roman"/>
          <w:b/>
          <w:bCs/>
          <w:color w:val="FF0000"/>
          <w:lang w:val="hr-HR"/>
        </w:rPr>
      </w:pPr>
    </w:p>
    <w:p w14:paraId="07860EC6" w14:textId="77777777" w:rsidR="00A90C05" w:rsidRPr="001C401F" w:rsidRDefault="00A90C05" w:rsidP="001C401F">
      <w:pPr>
        <w:jc w:val="both"/>
        <w:rPr>
          <w:rFonts w:ascii="Times New Roman" w:hAnsi="Times New Roman" w:cs="Times New Roman"/>
          <w:b/>
          <w:bCs/>
          <w:lang w:val="hr-HR"/>
        </w:rPr>
      </w:pPr>
      <w:r w:rsidRPr="001C401F">
        <w:rPr>
          <w:rFonts w:ascii="Times New Roman" w:hAnsi="Times New Roman" w:cs="Times New Roman"/>
          <w:b/>
          <w:bCs/>
          <w:lang w:val="hr-HR"/>
        </w:rPr>
        <w:t>I.</w:t>
      </w:r>
      <w:r w:rsidRPr="001C401F">
        <w:rPr>
          <w:rFonts w:ascii="Times New Roman" w:hAnsi="Times New Roman" w:cs="Times New Roman"/>
          <w:b/>
          <w:bCs/>
          <w:lang w:val="hr-HR"/>
        </w:rPr>
        <w:tab/>
        <w:t xml:space="preserve">OPĆE ODREDBE   </w:t>
      </w:r>
    </w:p>
    <w:p w14:paraId="3CF16F7D" w14:textId="77777777" w:rsidR="00A90C05" w:rsidRPr="001C401F" w:rsidRDefault="00A90C05" w:rsidP="001C401F">
      <w:pPr>
        <w:jc w:val="both"/>
        <w:rPr>
          <w:rFonts w:ascii="Times New Roman" w:hAnsi="Times New Roman" w:cs="Times New Roman"/>
          <w:lang w:val="hr-HR"/>
        </w:rPr>
      </w:pPr>
    </w:p>
    <w:p w14:paraId="154ED2AC" w14:textId="77777777" w:rsidR="00A90C05" w:rsidRPr="001C401F" w:rsidRDefault="00A90C05" w:rsidP="001C401F">
      <w:pPr>
        <w:jc w:val="center"/>
        <w:rPr>
          <w:rFonts w:ascii="Times New Roman" w:hAnsi="Times New Roman" w:cs="Times New Roman"/>
          <w:b/>
          <w:bCs/>
          <w:lang w:val="hr-HR"/>
        </w:rPr>
      </w:pPr>
      <w:r w:rsidRPr="001C401F">
        <w:rPr>
          <w:rFonts w:ascii="Times New Roman" w:hAnsi="Times New Roman" w:cs="Times New Roman"/>
          <w:b/>
          <w:bCs/>
          <w:lang w:val="hr-HR"/>
        </w:rPr>
        <w:t>Članak 1.</w:t>
      </w:r>
    </w:p>
    <w:p w14:paraId="0BF4D62C" w14:textId="77777777" w:rsidR="00A90C05" w:rsidRPr="001C401F" w:rsidRDefault="00A90C05" w:rsidP="001C401F">
      <w:pPr>
        <w:jc w:val="both"/>
        <w:rPr>
          <w:rFonts w:ascii="Times New Roman" w:hAnsi="Times New Roman" w:cs="Times New Roman"/>
          <w:lang w:val="hr-HR"/>
        </w:rPr>
      </w:pPr>
      <w:r w:rsidRPr="001C401F">
        <w:rPr>
          <w:rFonts w:ascii="Times New Roman" w:hAnsi="Times New Roman" w:cs="Times New Roman"/>
          <w:lang w:val="hr-HR"/>
        </w:rPr>
        <w:tab/>
        <w:t>Ovim se Statutom, u skladu za Zakonom, uređuje status, unutarnji ustroj i nači</w:t>
      </w:r>
      <w:r w:rsidR="001C401F" w:rsidRPr="001C401F">
        <w:rPr>
          <w:rFonts w:ascii="Times New Roman" w:hAnsi="Times New Roman" w:cs="Times New Roman"/>
          <w:lang w:val="hr-HR"/>
        </w:rPr>
        <w:t>n</w:t>
      </w:r>
      <w:r w:rsidRPr="001C401F">
        <w:rPr>
          <w:rFonts w:ascii="Times New Roman" w:hAnsi="Times New Roman" w:cs="Times New Roman"/>
          <w:lang w:val="hr-HR"/>
        </w:rPr>
        <w:t xml:space="preserve"> rada tijela Općine Orehovica i to:</w:t>
      </w:r>
    </w:p>
    <w:p w14:paraId="4AC9069D" w14:textId="77777777" w:rsidR="00A90C05" w:rsidRPr="001C401F" w:rsidRDefault="00A90C05" w:rsidP="001C401F">
      <w:pPr>
        <w:jc w:val="both"/>
        <w:rPr>
          <w:rFonts w:ascii="Times New Roman" w:hAnsi="Times New Roman" w:cs="Times New Roman"/>
          <w:lang w:val="hr-HR"/>
        </w:rPr>
      </w:pPr>
      <w:r w:rsidRPr="001C401F">
        <w:rPr>
          <w:rFonts w:ascii="Times New Roman" w:hAnsi="Times New Roman" w:cs="Times New Roman"/>
          <w:lang w:val="hr-HR"/>
        </w:rPr>
        <w:t>1.</w:t>
      </w:r>
      <w:r w:rsidRPr="001C401F">
        <w:rPr>
          <w:rFonts w:ascii="Times New Roman" w:hAnsi="Times New Roman" w:cs="Times New Roman"/>
          <w:lang w:val="hr-HR"/>
        </w:rPr>
        <w:tab/>
        <w:t>Status, područje i granice,</w:t>
      </w:r>
    </w:p>
    <w:p w14:paraId="1D0F8A75" w14:textId="77777777" w:rsidR="00A90C05" w:rsidRPr="001C401F" w:rsidRDefault="00A90C05" w:rsidP="001C401F">
      <w:pPr>
        <w:jc w:val="both"/>
        <w:rPr>
          <w:rFonts w:ascii="Times New Roman" w:hAnsi="Times New Roman" w:cs="Times New Roman"/>
          <w:lang w:val="hr-HR"/>
        </w:rPr>
      </w:pPr>
      <w:r w:rsidRPr="001C401F">
        <w:rPr>
          <w:rFonts w:ascii="Times New Roman" w:hAnsi="Times New Roman" w:cs="Times New Roman"/>
          <w:lang w:val="hr-HR"/>
        </w:rPr>
        <w:t>2.</w:t>
      </w:r>
      <w:r w:rsidRPr="001C401F">
        <w:rPr>
          <w:rFonts w:ascii="Times New Roman" w:hAnsi="Times New Roman" w:cs="Times New Roman"/>
          <w:lang w:val="hr-HR"/>
        </w:rPr>
        <w:tab/>
        <w:t>Obilježja Općine Orehovica,</w:t>
      </w:r>
    </w:p>
    <w:p w14:paraId="783F60AD" w14:textId="77777777" w:rsidR="00A90C05" w:rsidRPr="001C401F" w:rsidRDefault="00A90C05" w:rsidP="001C401F">
      <w:pPr>
        <w:jc w:val="both"/>
        <w:rPr>
          <w:rFonts w:ascii="Times New Roman" w:hAnsi="Times New Roman" w:cs="Times New Roman"/>
          <w:lang w:val="hr-HR"/>
        </w:rPr>
      </w:pPr>
      <w:r w:rsidRPr="001C401F">
        <w:rPr>
          <w:rFonts w:ascii="Times New Roman" w:hAnsi="Times New Roman" w:cs="Times New Roman"/>
          <w:lang w:val="hr-HR"/>
        </w:rPr>
        <w:t>3.</w:t>
      </w:r>
      <w:r w:rsidRPr="001C401F">
        <w:rPr>
          <w:rFonts w:ascii="Times New Roman" w:hAnsi="Times New Roman" w:cs="Times New Roman"/>
          <w:lang w:val="hr-HR"/>
        </w:rPr>
        <w:tab/>
        <w:t>Samoupravni djelokrug Općine Orehovica,</w:t>
      </w:r>
    </w:p>
    <w:p w14:paraId="326CB333" w14:textId="77777777" w:rsidR="00A90C05" w:rsidRPr="001C401F" w:rsidRDefault="00A90C05" w:rsidP="001C401F">
      <w:pPr>
        <w:jc w:val="both"/>
        <w:rPr>
          <w:rFonts w:ascii="Times New Roman" w:hAnsi="Times New Roman" w:cs="Times New Roman"/>
          <w:lang w:val="hr-HR"/>
        </w:rPr>
      </w:pPr>
      <w:r w:rsidRPr="001C401F">
        <w:rPr>
          <w:rFonts w:ascii="Times New Roman" w:hAnsi="Times New Roman" w:cs="Times New Roman"/>
          <w:lang w:val="hr-HR"/>
        </w:rPr>
        <w:t>4.</w:t>
      </w:r>
      <w:r w:rsidRPr="001C401F">
        <w:rPr>
          <w:rFonts w:ascii="Times New Roman" w:hAnsi="Times New Roman" w:cs="Times New Roman"/>
          <w:lang w:val="hr-HR"/>
        </w:rPr>
        <w:tab/>
        <w:t>Unutarnje ustrojstvo i tijela Općine Orehovica,</w:t>
      </w:r>
    </w:p>
    <w:p w14:paraId="0F238A2A" w14:textId="77777777" w:rsidR="00A90C05" w:rsidRPr="001C401F" w:rsidRDefault="00A90C05" w:rsidP="001C401F">
      <w:pPr>
        <w:jc w:val="both"/>
        <w:rPr>
          <w:rFonts w:ascii="Times New Roman" w:hAnsi="Times New Roman" w:cs="Times New Roman"/>
          <w:lang w:val="hr-HR"/>
        </w:rPr>
      </w:pPr>
      <w:r w:rsidRPr="001C401F">
        <w:rPr>
          <w:rFonts w:ascii="Times New Roman" w:hAnsi="Times New Roman" w:cs="Times New Roman"/>
          <w:lang w:val="hr-HR"/>
        </w:rPr>
        <w:t>5.</w:t>
      </w:r>
      <w:r w:rsidRPr="001C401F">
        <w:rPr>
          <w:rFonts w:ascii="Times New Roman" w:hAnsi="Times New Roman" w:cs="Times New Roman"/>
          <w:lang w:val="hr-HR"/>
        </w:rPr>
        <w:tab/>
        <w:t xml:space="preserve">Oblici suradnje Općine Orehovica i jedinica lokalne samouprave u zemlji i </w:t>
      </w:r>
      <w:r w:rsidRPr="001C401F">
        <w:rPr>
          <w:rFonts w:ascii="Times New Roman" w:hAnsi="Times New Roman" w:cs="Times New Roman"/>
          <w:lang w:val="hr-HR"/>
        </w:rPr>
        <w:tab/>
        <w:t>inozemstvu,</w:t>
      </w:r>
    </w:p>
    <w:p w14:paraId="6178308B" w14:textId="77777777" w:rsidR="00A90C05" w:rsidRPr="001C401F" w:rsidRDefault="00A90C05" w:rsidP="001C401F">
      <w:pPr>
        <w:jc w:val="both"/>
        <w:rPr>
          <w:rFonts w:ascii="Times New Roman" w:hAnsi="Times New Roman" w:cs="Times New Roman"/>
          <w:lang w:val="hr-HR"/>
        </w:rPr>
      </w:pPr>
      <w:r w:rsidRPr="001C401F">
        <w:rPr>
          <w:rFonts w:ascii="Times New Roman" w:hAnsi="Times New Roman" w:cs="Times New Roman"/>
          <w:lang w:val="hr-HR"/>
        </w:rPr>
        <w:t>6.</w:t>
      </w:r>
      <w:r w:rsidRPr="001C401F">
        <w:rPr>
          <w:rFonts w:ascii="Times New Roman" w:hAnsi="Times New Roman" w:cs="Times New Roman"/>
          <w:lang w:val="hr-HR"/>
        </w:rPr>
        <w:tab/>
        <w:t>Javna priznanja Općine Orehovica,</w:t>
      </w:r>
    </w:p>
    <w:p w14:paraId="5AEB22AE" w14:textId="77777777" w:rsidR="00A90C05" w:rsidRPr="001C401F" w:rsidRDefault="00A90C05" w:rsidP="001C401F">
      <w:pPr>
        <w:jc w:val="both"/>
        <w:rPr>
          <w:rFonts w:ascii="Times New Roman" w:hAnsi="Times New Roman" w:cs="Times New Roman"/>
          <w:lang w:val="hr-HR"/>
        </w:rPr>
      </w:pPr>
      <w:r w:rsidRPr="001C401F">
        <w:rPr>
          <w:rFonts w:ascii="Times New Roman" w:hAnsi="Times New Roman" w:cs="Times New Roman"/>
          <w:lang w:val="hr-HR"/>
        </w:rPr>
        <w:t>7.</w:t>
      </w:r>
      <w:r w:rsidRPr="001C401F">
        <w:rPr>
          <w:rFonts w:ascii="Times New Roman" w:hAnsi="Times New Roman" w:cs="Times New Roman"/>
          <w:lang w:val="hr-HR"/>
        </w:rPr>
        <w:tab/>
        <w:t>Mjesna samouprava,</w:t>
      </w:r>
    </w:p>
    <w:p w14:paraId="099E536B" w14:textId="77777777" w:rsidR="00A90C05" w:rsidRPr="001C401F" w:rsidRDefault="00A90C05" w:rsidP="001C401F">
      <w:pPr>
        <w:jc w:val="both"/>
        <w:rPr>
          <w:rFonts w:ascii="Times New Roman" w:hAnsi="Times New Roman" w:cs="Times New Roman"/>
          <w:lang w:val="hr-HR"/>
        </w:rPr>
      </w:pPr>
      <w:r w:rsidRPr="001C401F">
        <w:rPr>
          <w:rFonts w:ascii="Times New Roman" w:hAnsi="Times New Roman" w:cs="Times New Roman"/>
          <w:lang w:val="hr-HR"/>
        </w:rPr>
        <w:t>8.</w:t>
      </w:r>
      <w:r w:rsidRPr="001C401F">
        <w:rPr>
          <w:rFonts w:ascii="Times New Roman" w:hAnsi="Times New Roman" w:cs="Times New Roman"/>
          <w:lang w:val="hr-HR"/>
        </w:rPr>
        <w:tab/>
        <w:t>Neposredno sudjelovanje građana u odlučivanju,</w:t>
      </w:r>
    </w:p>
    <w:p w14:paraId="19F2DA0F" w14:textId="77777777" w:rsidR="00A90C05" w:rsidRPr="001C401F" w:rsidRDefault="00A90C05" w:rsidP="001C401F">
      <w:pPr>
        <w:jc w:val="both"/>
        <w:rPr>
          <w:rFonts w:ascii="Times New Roman" w:hAnsi="Times New Roman" w:cs="Times New Roman"/>
          <w:lang w:val="hr-HR"/>
        </w:rPr>
      </w:pPr>
      <w:r w:rsidRPr="001C401F">
        <w:rPr>
          <w:rFonts w:ascii="Times New Roman" w:hAnsi="Times New Roman" w:cs="Times New Roman"/>
          <w:lang w:val="hr-HR"/>
        </w:rPr>
        <w:t>9.</w:t>
      </w:r>
      <w:r w:rsidRPr="001C401F">
        <w:rPr>
          <w:rFonts w:ascii="Times New Roman" w:hAnsi="Times New Roman" w:cs="Times New Roman"/>
          <w:lang w:val="hr-HR"/>
        </w:rPr>
        <w:tab/>
        <w:t>Imovina i financiranje Općine Orehovica,</w:t>
      </w:r>
    </w:p>
    <w:p w14:paraId="14A42F0B" w14:textId="77777777" w:rsidR="00A90C05" w:rsidRPr="001C401F" w:rsidRDefault="00A90C05" w:rsidP="001C401F">
      <w:pPr>
        <w:jc w:val="both"/>
        <w:rPr>
          <w:rFonts w:ascii="Times New Roman" w:hAnsi="Times New Roman" w:cs="Times New Roman"/>
          <w:lang w:val="hr-HR"/>
        </w:rPr>
      </w:pPr>
      <w:r w:rsidRPr="001C401F">
        <w:rPr>
          <w:rFonts w:ascii="Times New Roman" w:hAnsi="Times New Roman" w:cs="Times New Roman"/>
          <w:lang w:val="hr-HR"/>
        </w:rPr>
        <w:t>10.</w:t>
      </w:r>
      <w:r w:rsidRPr="001C401F">
        <w:rPr>
          <w:rFonts w:ascii="Times New Roman" w:hAnsi="Times New Roman" w:cs="Times New Roman"/>
          <w:lang w:val="hr-HR"/>
        </w:rPr>
        <w:tab/>
        <w:t>Akti Općine Orehovica.</w:t>
      </w:r>
    </w:p>
    <w:p w14:paraId="79AD784F" w14:textId="77777777" w:rsidR="00A90C05" w:rsidRPr="001C401F" w:rsidRDefault="00A90C05">
      <w:pPr>
        <w:rPr>
          <w:rFonts w:ascii="Times New Roman" w:hAnsi="Times New Roman" w:cs="Times New Roman"/>
          <w:b/>
          <w:bCs/>
          <w:color w:val="FF0000"/>
          <w:lang w:val="hr-HR"/>
        </w:rPr>
      </w:pPr>
    </w:p>
    <w:p w14:paraId="0EED5B33" w14:textId="77777777" w:rsidR="00A90C05" w:rsidRPr="001C401F" w:rsidRDefault="00A90C05">
      <w:pPr>
        <w:rPr>
          <w:rFonts w:ascii="Times New Roman" w:hAnsi="Times New Roman" w:cs="Times New Roman"/>
          <w:b/>
          <w:bCs/>
          <w:color w:val="FF0000"/>
          <w:lang w:val="hr-HR"/>
        </w:rPr>
      </w:pPr>
    </w:p>
    <w:p w14:paraId="42D0679A" w14:textId="77777777" w:rsidR="00A90C05" w:rsidRPr="001C401F" w:rsidRDefault="00A90C05">
      <w:pPr>
        <w:rPr>
          <w:rFonts w:ascii="Times New Roman" w:hAnsi="Times New Roman" w:cs="Times New Roman"/>
          <w:b/>
          <w:bCs/>
          <w:lang w:val="hr-HR"/>
        </w:rPr>
      </w:pPr>
      <w:r w:rsidRPr="001C401F">
        <w:rPr>
          <w:rFonts w:ascii="Times New Roman" w:hAnsi="Times New Roman" w:cs="Times New Roman"/>
          <w:b/>
          <w:bCs/>
          <w:lang w:val="hr-HR"/>
        </w:rPr>
        <w:t>1.</w:t>
      </w:r>
      <w:r w:rsidRPr="001C401F">
        <w:rPr>
          <w:rFonts w:ascii="Times New Roman" w:hAnsi="Times New Roman" w:cs="Times New Roman"/>
          <w:b/>
          <w:bCs/>
          <w:lang w:val="hr-HR"/>
        </w:rPr>
        <w:tab/>
        <w:t>STATUS, PODRUČJE I GRANICE</w:t>
      </w:r>
    </w:p>
    <w:p w14:paraId="50236200" w14:textId="77777777" w:rsidR="00A90C05" w:rsidRPr="001C401F" w:rsidRDefault="00A90C05">
      <w:pPr>
        <w:jc w:val="center"/>
        <w:rPr>
          <w:rFonts w:ascii="Times New Roman" w:hAnsi="Times New Roman" w:cs="Times New Roman"/>
          <w:lang w:val="hr-HR"/>
        </w:rPr>
      </w:pPr>
    </w:p>
    <w:p w14:paraId="787378C8" w14:textId="77777777" w:rsidR="00A90C05" w:rsidRPr="001C401F" w:rsidRDefault="00A90C05">
      <w:pPr>
        <w:jc w:val="center"/>
        <w:rPr>
          <w:rFonts w:ascii="Times New Roman" w:hAnsi="Times New Roman" w:cs="Times New Roman"/>
          <w:b/>
          <w:bCs/>
          <w:lang w:val="hr-HR"/>
        </w:rPr>
      </w:pPr>
      <w:r w:rsidRPr="001C401F">
        <w:rPr>
          <w:rFonts w:ascii="Times New Roman" w:hAnsi="Times New Roman" w:cs="Times New Roman"/>
          <w:b/>
          <w:bCs/>
          <w:lang w:val="hr-HR"/>
        </w:rPr>
        <w:t>Članak 2.</w:t>
      </w:r>
    </w:p>
    <w:p w14:paraId="00ED883F" w14:textId="77777777" w:rsidR="00A90C05" w:rsidRPr="001C401F" w:rsidRDefault="00A90C05" w:rsidP="001C401F">
      <w:pPr>
        <w:jc w:val="both"/>
        <w:rPr>
          <w:rFonts w:ascii="Times New Roman" w:hAnsi="Times New Roman" w:cs="Times New Roman"/>
          <w:lang w:val="hr-HR"/>
        </w:rPr>
      </w:pPr>
      <w:r w:rsidRPr="001C401F">
        <w:rPr>
          <w:rFonts w:ascii="Times New Roman" w:hAnsi="Times New Roman" w:cs="Times New Roman"/>
          <w:lang w:val="hr-HR"/>
        </w:rPr>
        <w:tab/>
        <w:t>Općina Orehovica  je jedinica lokalne samouprave koja čini jedinstvenu povijesnu, gospodarsku, društvenu i prometnu cjelinu u okviru Međimurske županije.</w:t>
      </w:r>
    </w:p>
    <w:p w14:paraId="33908878" w14:textId="77777777" w:rsidR="00A90C05" w:rsidRPr="001C401F" w:rsidRDefault="00A90C05" w:rsidP="001C401F">
      <w:pPr>
        <w:jc w:val="both"/>
        <w:rPr>
          <w:rFonts w:ascii="Times New Roman" w:hAnsi="Times New Roman" w:cs="Times New Roman"/>
          <w:lang w:val="hr-HR"/>
        </w:rPr>
      </w:pPr>
      <w:r w:rsidRPr="001C401F">
        <w:rPr>
          <w:rFonts w:ascii="Times New Roman" w:hAnsi="Times New Roman" w:cs="Times New Roman"/>
          <w:lang w:val="hr-HR"/>
        </w:rPr>
        <w:tab/>
        <w:t>Općina Orehovica obuhvaća područja naselja Orehovica, Podbrest i Vularija.</w:t>
      </w:r>
    </w:p>
    <w:p w14:paraId="4AD0242F" w14:textId="77777777" w:rsidR="00A90C05" w:rsidRPr="001C401F" w:rsidRDefault="00A90C05" w:rsidP="001C401F">
      <w:pPr>
        <w:jc w:val="both"/>
        <w:rPr>
          <w:rFonts w:ascii="Times New Roman" w:hAnsi="Times New Roman" w:cs="Times New Roman"/>
          <w:lang w:val="hr-HR"/>
        </w:rPr>
      </w:pPr>
      <w:r w:rsidRPr="001C401F">
        <w:rPr>
          <w:rFonts w:ascii="Times New Roman" w:hAnsi="Times New Roman" w:cs="Times New Roman"/>
          <w:lang w:val="hr-HR"/>
        </w:rPr>
        <w:tab/>
        <w:t>Granice Općine Orehovica su definirane Prostornim planom uređenja Općine Orehovica.</w:t>
      </w:r>
    </w:p>
    <w:p w14:paraId="2E08F415" w14:textId="77777777" w:rsidR="00A90C05" w:rsidRPr="001C401F" w:rsidRDefault="00A90C05" w:rsidP="001C401F">
      <w:pPr>
        <w:jc w:val="both"/>
        <w:rPr>
          <w:rFonts w:ascii="Times New Roman" w:hAnsi="Times New Roman" w:cs="Times New Roman"/>
          <w:lang w:val="hr-HR"/>
        </w:rPr>
      </w:pPr>
      <w:r w:rsidRPr="001C401F">
        <w:rPr>
          <w:rFonts w:ascii="Times New Roman" w:hAnsi="Times New Roman" w:cs="Times New Roman"/>
          <w:lang w:val="hr-HR"/>
        </w:rPr>
        <w:tab/>
        <w:t>Granice Općine Orehovica mogu se mijenjati na način i po postupku koji su propisani zakonom.</w:t>
      </w:r>
    </w:p>
    <w:p w14:paraId="2888930F" w14:textId="77777777" w:rsidR="00A90C05" w:rsidRPr="001C401F" w:rsidRDefault="00A90C05" w:rsidP="001C401F">
      <w:pPr>
        <w:jc w:val="both"/>
        <w:rPr>
          <w:rFonts w:ascii="Times New Roman" w:hAnsi="Times New Roman" w:cs="Times New Roman"/>
        </w:rPr>
      </w:pPr>
    </w:p>
    <w:p w14:paraId="1A7E8097" w14:textId="77777777" w:rsidR="00A90C05" w:rsidRPr="001C401F" w:rsidRDefault="00A90C05">
      <w:pPr>
        <w:jc w:val="center"/>
        <w:rPr>
          <w:rFonts w:ascii="Times New Roman" w:hAnsi="Times New Roman" w:cs="Times New Roman"/>
          <w:b/>
          <w:bCs/>
          <w:lang w:val="hr-HR"/>
        </w:rPr>
      </w:pPr>
      <w:r w:rsidRPr="001C401F">
        <w:rPr>
          <w:rFonts w:ascii="Times New Roman" w:hAnsi="Times New Roman" w:cs="Times New Roman"/>
          <w:b/>
          <w:bCs/>
          <w:lang w:val="hr-HR"/>
        </w:rPr>
        <w:t>Članak 3.</w:t>
      </w:r>
    </w:p>
    <w:p w14:paraId="0217E80B" w14:textId="77777777" w:rsidR="00A90C05" w:rsidRPr="001C401F" w:rsidRDefault="00A90C05" w:rsidP="001C401F">
      <w:pPr>
        <w:jc w:val="both"/>
        <w:rPr>
          <w:rFonts w:ascii="Times New Roman" w:hAnsi="Times New Roman" w:cs="Times New Roman"/>
          <w:lang w:val="hr-HR"/>
        </w:rPr>
      </w:pPr>
      <w:r w:rsidRPr="001C401F">
        <w:rPr>
          <w:rFonts w:ascii="Times New Roman" w:hAnsi="Times New Roman" w:cs="Times New Roman"/>
          <w:lang w:val="hr-HR"/>
        </w:rPr>
        <w:tab/>
        <w:t>Općina Orehovica je pravna osoba.</w:t>
      </w:r>
    </w:p>
    <w:p w14:paraId="6A2D9089" w14:textId="77777777" w:rsidR="00A90C05" w:rsidRPr="001C401F" w:rsidRDefault="00A90C05" w:rsidP="001C401F">
      <w:pPr>
        <w:jc w:val="both"/>
        <w:rPr>
          <w:rFonts w:ascii="Times New Roman" w:hAnsi="Times New Roman" w:cs="Times New Roman"/>
          <w:b/>
          <w:bCs/>
          <w:lang w:val="hr-HR"/>
        </w:rPr>
      </w:pPr>
    </w:p>
    <w:p w14:paraId="710ECDDB" w14:textId="77777777" w:rsidR="00A90C05" w:rsidRPr="001C401F" w:rsidRDefault="00A90C05">
      <w:pPr>
        <w:jc w:val="center"/>
        <w:rPr>
          <w:rFonts w:ascii="Times New Roman" w:hAnsi="Times New Roman" w:cs="Times New Roman"/>
          <w:b/>
          <w:bCs/>
          <w:lang w:val="hr-HR"/>
        </w:rPr>
      </w:pPr>
      <w:r w:rsidRPr="001C401F">
        <w:rPr>
          <w:rFonts w:ascii="Times New Roman" w:hAnsi="Times New Roman" w:cs="Times New Roman"/>
          <w:b/>
          <w:bCs/>
          <w:lang w:val="hr-HR"/>
        </w:rPr>
        <w:t>Članak 4.</w:t>
      </w:r>
    </w:p>
    <w:p w14:paraId="5FFC4597" w14:textId="77777777" w:rsidR="00A90C05" w:rsidRPr="001C401F" w:rsidRDefault="00A90C05">
      <w:pPr>
        <w:rPr>
          <w:rFonts w:ascii="Times New Roman" w:hAnsi="Times New Roman" w:cs="Times New Roman"/>
          <w:lang w:val="hr-HR"/>
        </w:rPr>
      </w:pPr>
      <w:r w:rsidRPr="001C401F">
        <w:rPr>
          <w:rFonts w:ascii="Times New Roman" w:hAnsi="Times New Roman" w:cs="Times New Roman"/>
          <w:lang w:val="hr-HR"/>
        </w:rPr>
        <w:tab/>
        <w:t xml:space="preserve">Općinu Orehovica zastupa </w:t>
      </w:r>
      <w:r w:rsidR="001D13CA">
        <w:rPr>
          <w:rFonts w:ascii="Times New Roman" w:hAnsi="Times New Roman" w:cs="Times New Roman"/>
          <w:lang w:val="hr-HR"/>
        </w:rPr>
        <w:t>O</w:t>
      </w:r>
      <w:r w:rsidRPr="001C401F">
        <w:rPr>
          <w:rFonts w:ascii="Times New Roman" w:hAnsi="Times New Roman" w:cs="Times New Roman"/>
          <w:lang w:val="hr-HR"/>
        </w:rPr>
        <w:t>pćinski načelnik.</w:t>
      </w:r>
    </w:p>
    <w:p w14:paraId="6C069595" w14:textId="77777777" w:rsidR="00A90C05" w:rsidRPr="001C401F" w:rsidRDefault="00A90C05">
      <w:pPr>
        <w:jc w:val="center"/>
        <w:rPr>
          <w:rFonts w:ascii="Times New Roman" w:hAnsi="Times New Roman" w:cs="Times New Roman"/>
          <w:lang w:val="hr-HR"/>
        </w:rPr>
      </w:pPr>
    </w:p>
    <w:p w14:paraId="53A56C44" w14:textId="77777777" w:rsidR="00A90C05" w:rsidRPr="001C401F" w:rsidRDefault="00A90C05">
      <w:pPr>
        <w:jc w:val="center"/>
        <w:rPr>
          <w:rFonts w:ascii="Times New Roman" w:hAnsi="Times New Roman" w:cs="Times New Roman"/>
          <w:b/>
          <w:bCs/>
          <w:lang w:val="hr-HR"/>
        </w:rPr>
      </w:pPr>
      <w:r w:rsidRPr="001C401F">
        <w:rPr>
          <w:rFonts w:ascii="Times New Roman" w:hAnsi="Times New Roman" w:cs="Times New Roman"/>
          <w:b/>
          <w:bCs/>
          <w:lang w:val="hr-HR"/>
        </w:rPr>
        <w:t>Članak 5.</w:t>
      </w:r>
    </w:p>
    <w:p w14:paraId="0C373F5A" w14:textId="77777777" w:rsidR="00A90C05" w:rsidRPr="001C401F" w:rsidRDefault="00A90C05" w:rsidP="001C401F">
      <w:pPr>
        <w:jc w:val="both"/>
        <w:rPr>
          <w:rFonts w:ascii="Times New Roman" w:hAnsi="Times New Roman" w:cs="Times New Roman"/>
          <w:lang w:val="hr-HR"/>
        </w:rPr>
      </w:pPr>
      <w:r w:rsidRPr="001C401F">
        <w:rPr>
          <w:rFonts w:ascii="Times New Roman" w:hAnsi="Times New Roman" w:cs="Times New Roman"/>
          <w:lang w:val="hr-HR"/>
        </w:rPr>
        <w:tab/>
        <w:t>Naziv općine je: Općina Orehovica.</w:t>
      </w:r>
    </w:p>
    <w:p w14:paraId="3E862095" w14:textId="77777777" w:rsidR="00A90C05" w:rsidRPr="001C401F" w:rsidRDefault="00A90C05" w:rsidP="001C401F">
      <w:pPr>
        <w:jc w:val="both"/>
        <w:rPr>
          <w:rFonts w:ascii="Times New Roman" w:hAnsi="Times New Roman" w:cs="Times New Roman"/>
          <w:lang w:val="hr-HR"/>
        </w:rPr>
      </w:pPr>
      <w:r w:rsidRPr="001C401F">
        <w:rPr>
          <w:rFonts w:ascii="Times New Roman" w:hAnsi="Times New Roman" w:cs="Times New Roman"/>
          <w:lang w:val="hr-HR"/>
        </w:rPr>
        <w:tab/>
        <w:t>Sjedište Općine Orehovica je u Orehovici, Čakovečka ulica broj 9.</w:t>
      </w:r>
    </w:p>
    <w:p w14:paraId="3A9CD982" w14:textId="77777777" w:rsidR="00A90C05" w:rsidRPr="001C401F" w:rsidRDefault="00A90C05">
      <w:pPr>
        <w:rPr>
          <w:rFonts w:ascii="Times New Roman" w:hAnsi="Times New Roman" w:cs="Times New Roman"/>
          <w:b/>
          <w:bCs/>
          <w:lang w:val="hr-HR"/>
        </w:rPr>
      </w:pPr>
    </w:p>
    <w:p w14:paraId="2E5120DA" w14:textId="77777777" w:rsidR="00A90C05" w:rsidRPr="001C401F" w:rsidRDefault="00A90C05">
      <w:pPr>
        <w:jc w:val="center"/>
        <w:rPr>
          <w:rFonts w:ascii="Times New Roman" w:hAnsi="Times New Roman" w:cs="Times New Roman"/>
          <w:b/>
          <w:bCs/>
          <w:lang w:val="hr-HR"/>
        </w:rPr>
      </w:pPr>
      <w:r w:rsidRPr="001C401F">
        <w:rPr>
          <w:rFonts w:ascii="Times New Roman" w:hAnsi="Times New Roman" w:cs="Times New Roman"/>
          <w:b/>
          <w:bCs/>
          <w:lang w:val="hr-HR"/>
        </w:rPr>
        <w:t>Članak 6.</w:t>
      </w:r>
    </w:p>
    <w:p w14:paraId="79660FC0" w14:textId="77777777" w:rsidR="00A90C05" w:rsidRPr="001C401F" w:rsidRDefault="00A90C05" w:rsidP="001C401F">
      <w:pPr>
        <w:jc w:val="both"/>
        <w:rPr>
          <w:rFonts w:ascii="Times New Roman" w:hAnsi="Times New Roman" w:cs="Times New Roman"/>
          <w:lang w:val="hr-HR"/>
        </w:rPr>
      </w:pPr>
      <w:r w:rsidRPr="001C401F">
        <w:rPr>
          <w:rFonts w:ascii="Times New Roman" w:hAnsi="Times New Roman" w:cs="Times New Roman"/>
          <w:lang w:val="hr-HR"/>
        </w:rPr>
        <w:lastRenderedPageBreak/>
        <w:tab/>
        <w:t>Općina Orehovica ima pečat. Pečat je okruglog oblika s grbom Republike Hrvatske u sredini pečata i tekstom u gornjem dijelu pečata, REPUBLIKA HRVATSKA, a u donjem MEĐIMURSKA ŽUPANIJA i OPĆINA OREHOVICA, te naziv tijela ili upravnog odjela sukladno zakonu i ovom Statutu.</w:t>
      </w:r>
    </w:p>
    <w:p w14:paraId="5B7740AB" w14:textId="77777777" w:rsidR="00A90C05" w:rsidRPr="001C401F" w:rsidRDefault="00A90C05" w:rsidP="001C401F">
      <w:pPr>
        <w:jc w:val="both"/>
        <w:rPr>
          <w:rFonts w:ascii="Times New Roman" w:hAnsi="Times New Roman" w:cs="Times New Roman"/>
          <w:lang w:val="hr-HR"/>
        </w:rPr>
      </w:pPr>
      <w:r w:rsidRPr="001C401F">
        <w:rPr>
          <w:rFonts w:ascii="Times New Roman" w:hAnsi="Times New Roman" w:cs="Times New Roman"/>
          <w:lang w:val="hr-HR"/>
        </w:rPr>
        <w:tab/>
        <w:t>Broj pečata općinskih tijela, Jedinstvenog upravnog odjela Općine Orehovica, redni brojevi na pečatima, način uporabe i čuvanja pečata, utvrdit će se posebnom odlukom koju donosi Općinsko vijeće Općine Orehovica (u tekstu Statuta: Općinsko vijeće), u skladu sa zakonom i drugim propisima.</w:t>
      </w:r>
    </w:p>
    <w:p w14:paraId="08F8CD25" w14:textId="77777777" w:rsidR="00A90C05" w:rsidRPr="001C401F" w:rsidRDefault="00A90C05" w:rsidP="001C401F">
      <w:pPr>
        <w:jc w:val="both"/>
        <w:rPr>
          <w:rFonts w:ascii="Times New Roman" w:hAnsi="Times New Roman" w:cs="Times New Roman"/>
          <w:lang w:val="hr-HR"/>
        </w:rPr>
      </w:pPr>
    </w:p>
    <w:p w14:paraId="4BE2C2EE" w14:textId="77777777" w:rsidR="00A90C05" w:rsidRPr="001C401F" w:rsidRDefault="00A90C05" w:rsidP="001C401F">
      <w:pPr>
        <w:jc w:val="both"/>
        <w:rPr>
          <w:rFonts w:ascii="Times New Roman" w:hAnsi="Times New Roman" w:cs="Times New Roman"/>
          <w:lang w:val="hr-HR"/>
        </w:rPr>
      </w:pPr>
    </w:p>
    <w:p w14:paraId="555D1108" w14:textId="77777777" w:rsidR="00A90C05" w:rsidRPr="00095956" w:rsidRDefault="00A90C05">
      <w:pPr>
        <w:rPr>
          <w:rFonts w:ascii="Times New Roman" w:hAnsi="Times New Roman" w:cs="Times New Roman"/>
          <w:b/>
          <w:bCs/>
          <w:lang w:val="hr-HR"/>
        </w:rPr>
      </w:pPr>
      <w:r w:rsidRPr="00095956">
        <w:rPr>
          <w:rFonts w:ascii="Times New Roman" w:hAnsi="Times New Roman" w:cs="Times New Roman"/>
          <w:b/>
          <w:bCs/>
          <w:lang w:val="hr-HR"/>
        </w:rPr>
        <w:t>2.</w:t>
      </w:r>
      <w:r w:rsidRPr="00095956">
        <w:rPr>
          <w:rFonts w:ascii="Times New Roman" w:hAnsi="Times New Roman" w:cs="Times New Roman"/>
          <w:b/>
          <w:bCs/>
          <w:lang w:val="hr-HR"/>
        </w:rPr>
        <w:tab/>
        <w:t>OBILJEŽJA OPĆINE OREHOVICA</w:t>
      </w:r>
    </w:p>
    <w:p w14:paraId="6E63414F" w14:textId="77777777" w:rsidR="00A90C05" w:rsidRPr="00095956" w:rsidRDefault="00A90C05">
      <w:pPr>
        <w:rPr>
          <w:rFonts w:ascii="Times New Roman" w:hAnsi="Times New Roman" w:cs="Times New Roman"/>
          <w:b/>
          <w:bCs/>
          <w:lang w:val="hr-HR"/>
        </w:rPr>
      </w:pPr>
    </w:p>
    <w:p w14:paraId="70CD78FE" w14:textId="77777777" w:rsidR="00A90C05" w:rsidRPr="00095956" w:rsidRDefault="00A90C05">
      <w:pPr>
        <w:jc w:val="center"/>
        <w:rPr>
          <w:rFonts w:ascii="Times New Roman" w:hAnsi="Times New Roman" w:cs="Times New Roman"/>
          <w:b/>
          <w:bCs/>
          <w:lang w:val="hr-HR"/>
        </w:rPr>
      </w:pPr>
      <w:r w:rsidRPr="00095956">
        <w:rPr>
          <w:rFonts w:ascii="Times New Roman" w:hAnsi="Times New Roman" w:cs="Times New Roman"/>
          <w:b/>
          <w:bCs/>
          <w:lang w:val="hr-HR"/>
        </w:rPr>
        <w:t>Članak 7.</w:t>
      </w:r>
    </w:p>
    <w:p w14:paraId="15A7ADE0" w14:textId="77777777" w:rsidR="00A90C05" w:rsidRPr="00095956" w:rsidRDefault="00A90C05" w:rsidP="00095956">
      <w:pPr>
        <w:jc w:val="both"/>
        <w:rPr>
          <w:rFonts w:ascii="Times New Roman" w:hAnsi="Times New Roman" w:cs="Times New Roman"/>
          <w:lang w:val="hr-HR"/>
        </w:rPr>
      </w:pPr>
      <w:r w:rsidRPr="00095956">
        <w:rPr>
          <w:rFonts w:ascii="Times New Roman" w:hAnsi="Times New Roman" w:cs="Times New Roman"/>
          <w:lang w:val="hr-HR"/>
        </w:rPr>
        <w:tab/>
        <w:t>Obilježja Općine Orehovica su grb i zastava.</w:t>
      </w:r>
    </w:p>
    <w:p w14:paraId="5CC618C1" w14:textId="77777777" w:rsidR="00A90C05" w:rsidRPr="00095956" w:rsidRDefault="00A90C05" w:rsidP="00095956">
      <w:pPr>
        <w:jc w:val="both"/>
        <w:rPr>
          <w:rFonts w:ascii="Times New Roman" w:hAnsi="Times New Roman" w:cs="Times New Roman"/>
          <w:lang w:val="hr-HR"/>
        </w:rPr>
      </w:pPr>
      <w:r w:rsidRPr="00095956">
        <w:rPr>
          <w:rFonts w:ascii="Times New Roman" w:hAnsi="Times New Roman" w:cs="Times New Roman"/>
          <w:lang w:val="hr-HR"/>
        </w:rPr>
        <w:tab/>
        <w:t>Grb i zastava koriste se na način kojim se ističu tradicija i dostojanstvo Općine Orehovica.</w:t>
      </w:r>
    </w:p>
    <w:p w14:paraId="36B08EAA" w14:textId="77777777" w:rsidR="00A90C05" w:rsidRPr="00095956" w:rsidRDefault="00A90C05" w:rsidP="00095956">
      <w:pPr>
        <w:jc w:val="both"/>
        <w:rPr>
          <w:rFonts w:ascii="Times New Roman" w:hAnsi="Times New Roman" w:cs="Times New Roman"/>
          <w:lang w:val="hr-HR"/>
        </w:rPr>
      </w:pPr>
      <w:r w:rsidRPr="00095956">
        <w:rPr>
          <w:rFonts w:ascii="Times New Roman" w:hAnsi="Times New Roman" w:cs="Times New Roman"/>
          <w:lang w:val="hr-HR"/>
        </w:rPr>
        <w:tab/>
        <w:t>O izgledu grba i zastave Općinsko vijeće donosi posebnu odluku.</w:t>
      </w:r>
    </w:p>
    <w:p w14:paraId="2E5DCE79" w14:textId="77777777" w:rsidR="00A90C05" w:rsidRPr="00095956" w:rsidRDefault="00A90C05" w:rsidP="00095956">
      <w:pPr>
        <w:jc w:val="both"/>
        <w:rPr>
          <w:rFonts w:ascii="Times New Roman" w:hAnsi="Times New Roman" w:cs="Times New Roman"/>
          <w:lang w:val="hr-HR"/>
        </w:rPr>
      </w:pPr>
      <w:r w:rsidRPr="00095956">
        <w:rPr>
          <w:rFonts w:ascii="Times New Roman" w:hAnsi="Times New Roman" w:cs="Times New Roman"/>
          <w:lang w:val="hr-HR"/>
        </w:rPr>
        <w:tab/>
        <w:t>Dan Općine Orehovica je 21. svibnja.</w:t>
      </w:r>
    </w:p>
    <w:p w14:paraId="5FC6D311" w14:textId="77777777" w:rsidR="00A90C05" w:rsidRPr="001C401F" w:rsidRDefault="00A90C05">
      <w:pPr>
        <w:jc w:val="center"/>
        <w:rPr>
          <w:rFonts w:ascii="Times New Roman" w:hAnsi="Times New Roman" w:cs="Times New Roman"/>
          <w:color w:val="FF0000"/>
          <w:lang w:val="hr-HR"/>
        </w:rPr>
      </w:pPr>
    </w:p>
    <w:p w14:paraId="699C2E95" w14:textId="77777777" w:rsidR="00A90C05" w:rsidRPr="00165998" w:rsidRDefault="00A90C05">
      <w:pPr>
        <w:jc w:val="center"/>
        <w:rPr>
          <w:rFonts w:ascii="Times New Roman" w:hAnsi="Times New Roman" w:cs="Times New Roman"/>
          <w:b/>
          <w:bCs/>
          <w:color w:val="000000"/>
          <w:lang w:val="hr-HR"/>
        </w:rPr>
      </w:pPr>
      <w:r w:rsidRPr="00165998">
        <w:rPr>
          <w:rFonts w:ascii="Times New Roman" w:hAnsi="Times New Roman" w:cs="Times New Roman"/>
          <w:b/>
          <w:bCs/>
          <w:color w:val="000000"/>
          <w:lang w:val="hr-HR"/>
        </w:rPr>
        <w:t>Članak 8.</w:t>
      </w:r>
    </w:p>
    <w:p w14:paraId="27B3EA30" w14:textId="77777777" w:rsidR="00A90C05" w:rsidRPr="00165998" w:rsidRDefault="00A90C05" w:rsidP="00095956">
      <w:pPr>
        <w:jc w:val="both"/>
        <w:rPr>
          <w:rFonts w:ascii="Times New Roman" w:hAnsi="Times New Roman" w:cs="Times New Roman"/>
          <w:color w:val="000000"/>
          <w:lang w:val="hr-HR"/>
        </w:rPr>
      </w:pPr>
      <w:r w:rsidRPr="00165998">
        <w:rPr>
          <w:rFonts w:ascii="Times New Roman" w:hAnsi="Times New Roman" w:cs="Times New Roman"/>
          <w:color w:val="000000"/>
          <w:lang w:val="hr-HR"/>
        </w:rPr>
        <w:tab/>
        <w:t>Na zahtjev fizičke ili pravne osobe može se odobriti radi promicanja interesa Općine Orehovica, uporaba i isticanje grba i zastave Općine Orehovica.</w:t>
      </w:r>
    </w:p>
    <w:p w14:paraId="3C2C0808" w14:textId="77777777" w:rsidR="00A90C05" w:rsidRPr="00165998" w:rsidRDefault="00A90C05" w:rsidP="00095956">
      <w:pPr>
        <w:jc w:val="both"/>
        <w:rPr>
          <w:rFonts w:ascii="Times New Roman" w:hAnsi="Times New Roman" w:cs="Times New Roman"/>
          <w:color w:val="000000"/>
          <w:lang w:val="hr-HR"/>
        </w:rPr>
      </w:pPr>
      <w:r w:rsidRPr="00165998">
        <w:rPr>
          <w:rFonts w:ascii="Times New Roman" w:hAnsi="Times New Roman" w:cs="Times New Roman"/>
          <w:color w:val="000000"/>
          <w:lang w:val="hr-HR"/>
        </w:rPr>
        <w:tab/>
        <w:t>Opći akt o mjerilima, načinu i vremenu isticanja i korištenja obilježja Općine Orehovica iz prethodnog stavka ovog članka donosi Općinsko vijeće.</w:t>
      </w:r>
    </w:p>
    <w:p w14:paraId="003CF786" w14:textId="77777777" w:rsidR="00A90C05" w:rsidRPr="00165998" w:rsidRDefault="00A90C05" w:rsidP="00095956">
      <w:pPr>
        <w:ind w:firstLine="720"/>
        <w:jc w:val="both"/>
        <w:rPr>
          <w:rFonts w:ascii="Times New Roman" w:hAnsi="Times New Roman" w:cs="Times New Roman"/>
          <w:color w:val="000000"/>
          <w:lang w:val="hr-HR"/>
        </w:rPr>
      </w:pPr>
      <w:r w:rsidRPr="00165998">
        <w:rPr>
          <w:rFonts w:ascii="Times New Roman" w:hAnsi="Times New Roman" w:cs="Times New Roman"/>
          <w:color w:val="000000"/>
          <w:lang w:val="hr-HR"/>
        </w:rPr>
        <w:t>Na temelju mjerila iz prethodnog stavka općinski načelnik može odobriti uporabu grba i zastave pravnim osobama radi promicanja interesa Općine Orehovica.</w:t>
      </w:r>
    </w:p>
    <w:p w14:paraId="3DF07046" w14:textId="77777777" w:rsidR="00A90C05" w:rsidRPr="001C401F" w:rsidRDefault="00A90C05" w:rsidP="00095956">
      <w:pPr>
        <w:ind w:firstLine="720"/>
        <w:jc w:val="both"/>
        <w:rPr>
          <w:rFonts w:ascii="Times New Roman" w:hAnsi="Times New Roman" w:cs="Times New Roman"/>
          <w:color w:val="FF0000"/>
          <w:lang w:val="hr-HR"/>
        </w:rPr>
      </w:pPr>
    </w:p>
    <w:p w14:paraId="4C1007CB" w14:textId="77777777" w:rsidR="00A90C05" w:rsidRPr="001C401F" w:rsidRDefault="00A90C05">
      <w:pPr>
        <w:ind w:firstLine="720"/>
        <w:rPr>
          <w:rFonts w:ascii="Times New Roman" w:hAnsi="Times New Roman" w:cs="Times New Roman"/>
          <w:color w:val="FF0000"/>
          <w:lang w:val="hr-HR"/>
        </w:rPr>
      </w:pPr>
    </w:p>
    <w:p w14:paraId="1E07E139" w14:textId="77777777" w:rsidR="00A90C05" w:rsidRPr="001C401F" w:rsidRDefault="00A90C05">
      <w:pPr>
        <w:ind w:firstLine="720"/>
        <w:rPr>
          <w:rFonts w:ascii="Times New Roman" w:hAnsi="Times New Roman" w:cs="Times New Roman"/>
          <w:color w:val="FF0000"/>
          <w:lang w:val="hr-HR"/>
        </w:rPr>
      </w:pPr>
    </w:p>
    <w:p w14:paraId="2F57FF74" w14:textId="77777777" w:rsidR="00A90C05" w:rsidRPr="00095956" w:rsidRDefault="00A90C05">
      <w:pPr>
        <w:rPr>
          <w:rFonts w:ascii="Times New Roman" w:hAnsi="Times New Roman" w:cs="Times New Roman"/>
          <w:b/>
          <w:bCs/>
          <w:lang w:val="hr-HR"/>
        </w:rPr>
      </w:pPr>
      <w:r w:rsidRPr="00095956">
        <w:rPr>
          <w:rFonts w:ascii="Times New Roman" w:hAnsi="Times New Roman" w:cs="Times New Roman"/>
          <w:b/>
          <w:bCs/>
          <w:lang w:val="hr-HR"/>
        </w:rPr>
        <w:t>3.</w:t>
      </w:r>
      <w:r w:rsidRPr="00095956">
        <w:rPr>
          <w:rFonts w:ascii="Times New Roman" w:hAnsi="Times New Roman" w:cs="Times New Roman"/>
          <w:b/>
          <w:bCs/>
          <w:lang w:val="hr-HR"/>
        </w:rPr>
        <w:tab/>
        <w:t>SAMOUPRAVNI DJELOKRUG OPĆINE OREHOVICA</w:t>
      </w:r>
    </w:p>
    <w:p w14:paraId="5DEFE45F" w14:textId="77777777" w:rsidR="00A90C05" w:rsidRPr="00095956" w:rsidRDefault="00A90C05">
      <w:pPr>
        <w:rPr>
          <w:rFonts w:ascii="Times New Roman" w:hAnsi="Times New Roman" w:cs="Times New Roman"/>
          <w:b/>
          <w:bCs/>
          <w:lang w:val="hr-HR"/>
        </w:rPr>
      </w:pPr>
    </w:p>
    <w:p w14:paraId="57190B8B" w14:textId="77777777" w:rsidR="00A90C05" w:rsidRPr="00095956" w:rsidRDefault="00A90C05">
      <w:pPr>
        <w:jc w:val="center"/>
        <w:rPr>
          <w:rFonts w:ascii="Times New Roman" w:hAnsi="Times New Roman" w:cs="Times New Roman"/>
          <w:b/>
          <w:bCs/>
          <w:lang w:val="hr-HR"/>
        </w:rPr>
      </w:pPr>
      <w:r w:rsidRPr="00095956">
        <w:rPr>
          <w:rFonts w:ascii="Times New Roman" w:hAnsi="Times New Roman" w:cs="Times New Roman"/>
          <w:b/>
          <w:bCs/>
          <w:lang w:val="hr-HR"/>
        </w:rPr>
        <w:t>Članak 9.</w:t>
      </w:r>
    </w:p>
    <w:p w14:paraId="76DCB713" w14:textId="77777777" w:rsidR="00A90C05" w:rsidRPr="00095956" w:rsidRDefault="00A90C05" w:rsidP="00095956">
      <w:pPr>
        <w:jc w:val="both"/>
        <w:rPr>
          <w:rFonts w:ascii="Times New Roman" w:hAnsi="Times New Roman" w:cs="Times New Roman"/>
          <w:lang w:val="hr-HR"/>
        </w:rPr>
      </w:pPr>
      <w:r w:rsidRPr="00095956">
        <w:rPr>
          <w:rFonts w:ascii="Times New Roman" w:hAnsi="Times New Roman" w:cs="Times New Roman"/>
          <w:lang w:val="hr-HR"/>
        </w:rPr>
        <w:tab/>
        <w:t>Općina Orehovica samostalna je u odlučivanju i donošenju akata u poslovima iz svog djelokruga, u skladu s Ustavom Republike Hrvatske, zakonom i ovim Statutom.</w:t>
      </w:r>
    </w:p>
    <w:p w14:paraId="0C683D1B" w14:textId="77777777" w:rsidR="00A90C05" w:rsidRPr="00095956" w:rsidRDefault="00A90C05" w:rsidP="00095956">
      <w:pPr>
        <w:jc w:val="both"/>
        <w:rPr>
          <w:rFonts w:ascii="Times New Roman" w:hAnsi="Times New Roman" w:cs="Times New Roman"/>
          <w:lang w:val="hr-HR"/>
        </w:rPr>
      </w:pPr>
      <w:r w:rsidRPr="00095956">
        <w:rPr>
          <w:rFonts w:ascii="Times New Roman" w:hAnsi="Times New Roman" w:cs="Times New Roman"/>
          <w:lang w:val="hr-HR"/>
        </w:rPr>
        <w:tab/>
        <w:t>Nadzor nad zakonitošću općih akata koje donosi Općinsko vijeće obavlja nadležno tijelo državne uprave, svako u svome djelokrugu, suk</w:t>
      </w:r>
      <w:r w:rsidR="00095956" w:rsidRPr="00095956">
        <w:rPr>
          <w:rFonts w:ascii="Times New Roman" w:hAnsi="Times New Roman" w:cs="Times New Roman"/>
          <w:lang w:val="hr-HR"/>
        </w:rPr>
        <w:t>ladno</w:t>
      </w:r>
      <w:r w:rsidRPr="00095956">
        <w:rPr>
          <w:rFonts w:ascii="Times New Roman" w:hAnsi="Times New Roman" w:cs="Times New Roman"/>
          <w:lang w:val="hr-HR"/>
        </w:rPr>
        <w:t xml:space="preserve"> posebnom propisu.</w:t>
      </w:r>
    </w:p>
    <w:p w14:paraId="15FCE930" w14:textId="77777777" w:rsidR="00A90C05" w:rsidRPr="001C401F" w:rsidRDefault="00A90C05" w:rsidP="00095956">
      <w:pPr>
        <w:jc w:val="both"/>
        <w:rPr>
          <w:rFonts w:ascii="Times New Roman" w:hAnsi="Times New Roman" w:cs="Times New Roman"/>
          <w:color w:val="FF0000"/>
          <w:lang w:val="hr-HR"/>
        </w:rPr>
      </w:pPr>
    </w:p>
    <w:p w14:paraId="228A88A4" w14:textId="77777777" w:rsidR="00A90C05" w:rsidRPr="00165998" w:rsidRDefault="00A90C05">
      <w:pPr>
        <w:jc w:val="center"/>
        <w:rPr>
          <w:rFonts w:ascii="Times New Roman" w:hAnsi="Times New Roman" w:cs="Times New Roman"/>
          <w:b/>
          <w:bCs/>
          <w:color w:val="000000"/>
          <w:lang w:val="hr-HR"/>
        </w:rPr>
      </w:pPr>
      <w:r w:rsidRPr="00165998">
        <w:rPr>
          <w:rFonts w:ascii="Times New Roman" w:hAnsi="Times New Roman" w:cs="Times New Roman"/>
          <w:b/>
          <w:bCs/>
          <w:color w:val="000000"/>
          <w:lang w:val="hr-HR"/>
        </w:rPr>
        <w:t>Članak 10.</w:t>
      </w:r>
    </w:p>
    <w:p w14:paraId="37A8C9E1" w14:textId="77777777" w:rsidR="00A90C05" w:rsidRPr="00165998" w:rsidRDefault="00A90C05" w:rsidP="00095956">
      <w:pPr>
        <w:jc w:val="both"/>
        <w:rPr>
          <w:rFonts w:ascii="Times New Roman" w:hAnsi="Times New Roman" w:cs="Times New Roman"/>
          <w:color w:val="000000"/>
          <w:lang w:val="hr-HR"/>
        </w:rPr>
      </w:pPr>
      <w:r w:rsidRPr="00165998">
        <w:rPr>
          <w:rFonts w:ascii="Times New Roman" w:hAnsi="Times New Roman" w:cs="Times New Roman"/>
          <w:color w:val="000000"/>
          <w:lang w:val="hr-HR"/>
        </w:rPr>
        <w:tab/>
        <w:t>Općina Orehovica u okviru svog samoupravnog djelokruga obavlja poslove lokalnog značaja kojima se neposredno ostvaruju potrebe građana, a koji nisu Ustavom ili zakonom dodijeljeni državnim tijelima, i to osobito poslove koji se odnose na:</w:t>
      </w:r>
    </w:p>
    <w:p w14:paraId="61558F75" w14:textId="77777777" w:rsidR="00A90C05" w:rsidRPr="00165998" w:rsidRDefault="00A90C05" w:rsidP="00095956">
      <w:pPr>
        <w:jc w:val="both"/>
        <w:rPr>
          <w:rFonts w:ascii="Times New Roman" w:hAnsi="Times New Roman" w:cs="Times New Roman"/>
          <w:color w:val="000000"/>
          <w:lang w:val="hr-HR"/>
        </w:rPr>
      </w:pPr>
      <w:r w:rsidRPr="00165998">
        <w:rPr>
          <w:rFonts w:ascii="Times New Roman" w:hAnsi="Times New Roman" w:cs="Times New Roman"/>
          <w:color w:val="000000"/>
          <w:lang w:val="hr-HR"/>
        </w:rPr>
        <w:t xml:space="preserve"> 1. uređenje naselja i stanovanje,</w:t>
      </w:r>
    </w:p>
    <w:p w14:paraId="2A6D69BA" w14:textId="77777777" w:rsidR="00A90C05" w:rsidRPr="00165998" w:rsidRDefault="00A90C05" w:rsidP="00095956">
      <w:pPr>
        <w:jc w:val="both"/>
        <w:rPr>
          <w:rFonts w:ascii="Times New Roman" w:hAnsi="Times New Roman" w:cs="Times New Roman"/>
          <w:color w:val="000000"/>
          <w:lang w:val="hr-HR"/>
        </w:rPr>
      </w:pPr>
      <w:r w:rsidRPr="00165998">
        <w:rPr>
          <w:rFonts w:ascii="Times New Roman" w:hAnsi="Times New Roman" w:cs="Times New Roman"/>
          <w:color w:val="000000"/>
          <w:lang w:val="hr-HR"/>
        </w:rPr>
        <w:t xml:space="preserve"> 2. prostorno i urbanističko planiranje,</w:t>
      </w:r>
    </w:p>
    <w:p w14:paraId="427DBF77" w14:textId="77777777" w:rsidR="00A90C05" w:rsidRPr="00165998" w:rsidRDefault="00A90C05" w:rsidP="00095956">
      <w:pPr>
        <w:jc w:val="both"/>
        <w:rPr>
          <w:rFonts w:ascii="Times New Roman" w:hAnsi="Times New Roman" w:cs="Times New Roman"/>
          <w:color w:val="000000"/>
          <w:lang w:val="hr-HR"/>
        </w:rPr>
      </w:pPr>
      <w:r w:rsidRPr="00165998">
        <w:rPr>
          <w:rFonts w:ascii="Times New Roman" w:hAnsi="Times New Roman" w:cs="Times New Roman"/>
          <w:color w:val="000000"/>
          <w:lang w:val="hr-HR"/>
        </w:rPr>
        <w:t xml:space="preserve"> 3. komunalno gospodarstvo,</w:t>
      </w:r>
    </w:p>
    <w:p w14:paraId="6D27093A" w14:textId="77777777" w:rsidR="00A90C05" w:rsidRPr="00165998" w:rsidRDefault="00A90C05" w:rsidP="00095956">
      <w:pPr>
        <w:jc w:val="both"/>
        <w:rPr>
          <w:rFonts w:ascii="Times New Roman" w:hAnsi="Times New Roman" w:cs="Times New Roman"/>
          <w:color w:val="000000"/>
          <w:lang w:val="hr-HR"/>
        </w:rPr>
      </w:pPr>
      <w:r w:rsidRPr="00165998">
        <w:rPr>
          <w:rFonts w:ascii="Times New Roman" w:hAnsi="Times New Roman" w:cs="Times New Roman"/>
          <w:color w:val="000000"/>
          <w:lang w:val="hr-HR"/>
        </w:rPr>
        <w:t xml:space="preserve"> 4. brigu o djeci,</w:t>
      </w:r>
    </w:p>
    <w:p w14:paraId="0D99DD7A" w14:textId="77777777" w:rsidR="00A90C05" w:rsidRPr="00165998" w:rsidRDefault="00A90C05" w:rsidP="00095956">
      <w:pPr>
        <w:jc w:val="both"/>
        <w:rPr>
          <w:rFonts w:ascii="Times New Roman" w:hAnsi="Times New Roman" w:cs="Times New Roman"/>
          <w:color w:val="000000"/>
          <w:lang w:val="hr-HR"/>
        </w:rPr>
      </w:pPr>
      <w:r w:rsidRPr="00165998">
        <w:rPr>
          <w:rFonts w:ascii="Times New Roman" w:hAnsi="Times New Roman" w:cs="Times New Roman"/>
          <w:color w:val="000000"/>
          <w:lang w:val="hr-HR"/>
        </w:rPr>
        <w:t xml:space="preserve"> 5. socijalnu skrb,</w:t>
      </w:r>
    </w:p>
    <w:p w14:paraId="62D237E8" w14:textId="77777777" w:rsidR="00A90C05" w:rsidRPr="00165998" w:rsidRDefault="00A90C05" w:rsidP="00095956">
      <w:pPr>
        <w:jc w:val="both"/>
        <w:rPr>
          <w:rFonts w:ascii="Times New Roman" w:hAnsi="Times New Roman" w:cs="Times New Roman"/>
          <w:color w:val="000000"/>
          <w:lang w:val="hr-HR"/>
        </w:rPr>
      </w:pPr>
      <w:r w:rsidRPr="00165998">
        <w:rPr>
          <w:rFonts w:ascii="Times New Roman" w:hAnsi="Times New Roman" w:cs="Times New Roman"/>
          <w:color w:val="000000"/>
          <w:lang w:val="hr-HR"/>
        </w:rPr>
        <w:t xml:space="preserve"> 6. primarnu zdravstvenu zaštitu,</w:t>
      </w:r>
    </w:p>
    <w:p w14:paraId="35B7AE07" w14:textId="77777777" w:rsidR="00A90C05" w:rsidRPr="00165998" w:rsidRDefault="00A90C05" w:rsidP="00095956">
      <w:pPr>
        <w:jc w:val="both"/>
        <w:rPr>
          <w:rFonts w:ascii="Times New Roman" w:hAnsi="Times New Roman" w:cs="Times New Roman"/>
          <w:color w:val="000000"/>
          <w:lang w:val="hr-HR"/>
        </w:rPr>
      </w:pPr>
      <w:r w:rsidRPr="00165998">
        <w:rPr>
          <w:rFonts w:ascii="Times New Roman" w:hAnsi="Times New Roman" w:cs="Times New Roman"/>
          <w:color w:val="000000"/>
          <w:lang w:val="hr-HR"/>
        </w:rPr>
        <w:t xml:space="preserve"> 7. odgoj i osnovno obrazovanje,</w:t>
      </w:r>
    </w:p>
    <w:p w14:paraId="629C07DA" w14:textId="77777777" w:rsidR="00A90C05" w:rsidRPr="00165998" w:rsidRDefault="00A90C05" w:rsidP="00095956">
      <w:pPr>
        <w:jc w:val="both"/>
        <w:rPr>
          <w:rFonts w:ascii="Times New Roman" w:hAnsi="Times New Roman" w:cs="Times New Roman"/>
          <w:color w:val="000000"/>
          <w:lang w:val="hr-HR"/>
        </w:rPr>
      </w:pPr>
      <w:r w:rsidRPr="00165998">
        <w:rPr>
          <w:rFonts w:ascii="Times New Roman" w:hAnsi="Times New Roman" w:cs="Times New Roman"/>
          <w:color w:val="000000"/>
          <w:lang w:val="hr-HR"/>
        </w:rPr>
        <w:t xml:space="preserve"> 8. kulturu, tjelesnu kulturu i šport,</w:t>
      </w:r>
    </w:p>
    <w:p w14:paraId="16E610B6" w14:textId="77777777" w:rsidR="00A90C05" w:rsidRPr="00165998" w:rsidRDefault="00A90C05" w:rsidP="00095956">
      <w:pPr>
        <w:jc w:val="both"/>
        <w:rPr>
          <w:rFonts w:ascii="Times New Roman" w:hAnsi="Times New Roman" w:cs="Times New Roman"/>
          <w:color w:val="000000"/>
          <w:lang w:val="hr-HR"/>
        </w:rPr>
      </w:pPr>
      <w:r w:rsidRPr="00165998">
        <w:rPr>
          <w:rFonts w:ascii="Times New Roman" w:hAnsi="Times New Roman" w:cs="Times New Roman"/>
          <w:color w:val="000000"/>
          <w:lang w:val="hr-HR"/>
        </w:rPr>
        <w:lastRenderedPageBreak/>
        <w:t xml:space="preserve"> 9. zaštitu potrošača,</w:t>
      </w:r>
    </w:p>
    <w:p w14:paraId="131BD9C8" w14:textId="77777777" w:rsidR="00A90C05" w:rsidRPr="00165998" w:rsidRDefault="00A90C05" w:rsidP="00095956">
      <w:pPr>
        <w:jc w:val="both"/>
        <w:rPr>
          <w:rFonts w:ascii="Times New Roman" w:hAnsi="Times New Roman" w:cs="Times New Roman"/>
          <w:color w:val="000000"/>
          <w:lang w:val="hr-HR"/>
        </w:rPr>
      </w:pPr>
      <w:r w:rsidRPr="00165998">
        <w:rPr>
          <w:rFonts w:ascii="Times New Roman" w:hAnsi="Times New Roman" w:cs="Times New Roman"/>
          <w:color w:val="000000"/>
          <w:lang w:val="hr-HR"/>
        </w:rPr>
        <w:t>10. zaštitu i unapređenje prirodnog okoliša,</w:t>
      </w:r>
    </w:p>
    <w:p w14:paraId="2E7E81F5" w14:textId="77777777" w:rsidR="00A90C05" w:rsidRPr="00165998" w:rsidRDefault="00A90C05" w:rsidP="00095956">
      <w:pPr>
        <w:jc w:val="both"/>
        <w:rPr>
          <w:rFonts w:ascii="Times New Roman" w:hAnsi="Times New Roman" w:cs="Times New Roman"/>
          <w:color w:val="000000"/>
          <w:lang w:val="hr-HR"/>
        </w:rPr>
      </w:pPr>
      <w:r w:rsidRPr="00165998">
        <w:rPr>
          <w:rFonts w:ascii="Times New Roman" w:hAnsi="Times New Roman" w:cs="Times New Roman"/>
          <w:color w:val="000000"/>
          <w:lang w:val="hr-HR"/>
        </w:rPr>
        <w:t>11. protupožarnu i civilnu zaštitu,</w:t>
      </w:r>
    </w:p>
    <w:p w14:paraId="464C659A" w14:textId="77777777" w:rsidR="00A90C05" w:rsidRPr="00165998" w:rsidRDefault="00A90C05" w:rsidP="00095956">
      <w:pPr>
        <w:jc w:val="both"/>
        <w:rPr>
          <w:rFonts w:ascii="Times New Roman" w:hAnsi="Times New Roman" w:cs="Times New Roman"/>
          <w:color w:val="000000"/>
          <w:lang w:val="hr-HR"/>
        </w:rPr>
      </w:pPr>
      <w:r w:rsidRPr="00165998">
        <w:rPr>
          <w:rFonts w:ascii="Times New Roman" w:hAnsi="Times New Roman" w:cs="Times New Roman"/>
          <w:color w:val="000000"/>
          <w:lang w:val="hr-HR"/>
        </w:rPr>
        <w:t>12. promet na svom području,</w:t>
      </w:r>
    </w:p>
    <w:p w14:paraId="7BE2975D" w14:textId="77777777" w:rsidR="00A90C05" w:rsidRPr="00165998" w:rsidRDefault="00A90C05" w:rsidP="00095956">
      <w:pPr>
        <w:jc w:val="both"/>
        <w:rPr>
          <w:rFonts w:ascii="Times New Roman" w:hAnsi="Times New Roman" w:cs="Times New Roman"/>
          <w:color w:val="000000"/>
          <w:lang w:val="hr-HR"/>
        </w:rPr>
      </w:pPr>
      <w:r w:rsidRPr="00165998">
        <w:rPr>
          <w:rFonts w:ascii="Times New Roman" w:hAnsi="Times New Roman" w:cs="Times New Roman"/>
          <w:color w:val="000000"/>
          <w:lang w:val="hr-HR"/>
        </w:rPr>
        <w:t>13. ostale poslove sukladno posebnim zakonima.</w:t>
      </w:r>
    </w:p>
    <w:p w14:paraId="3ED5C37F" w14:textId="77777777" w:rsidR="00A90C05" w:rsidRPr="00165998" w:rsidRDefault="00A90C05" w:rsidP="00095956">
      <w:pPr>
        <w:jc w:val="both"/>
        <w:rPr>
          <w:rFonts w:ascii="Times New Roman" w:hAnsi="Times New Roman" w:cs="Times New Roman"/>
          <w:color w:val="000000"/>
          <w:lang w:val="hr-HR"/>
        </w:rPr>
      </w:pPr>
      <w:r w:rsidRPr="00165998">
        <w:rPr>
          <w:rFonts w:ascii="Times New Roman" w:hAnsi="Times New Roman" w:cs="Times New Roman"/>
          <w:color w:val="000000"/>
          <w:lang w:val="hr-HR"/>
        </w:rPr>
        <w:tab/>
        <w:t>Posebnim zakonima kojima se uređuju pojedine djelatnosti navedene u stavku 1. ovog članka, odredit će se poslovi čije obavljanje je Općina Orehovica dužna organizirati te poslovi koje Općina Orehovica može obavljati, ako je osigurala uvjete za njihovo obavljanje.</w:t>
      </w:r>
    </w:p>
    <w:p w14:paraId="29B9AA97" w14:textId="77777777" w:rsidR="00A90C05" w:rsidRPr="00165998" w:rsidRDefault="00A90C05" w:rsidP="00095956">
      <w:pPr>
        <w:jc w:val="both"/>
        <w:rPr>
          <w:rFonts w:ascii="Times New Roman" w:hAnsi="Times New Roman" w:cs="Times New Roman"/>
          <w:color w:val="000000"/>
          <w:lang w:val="hr-HR"/>
        </w:rPr>
      </w:pPr>
      <w:r w:rsidRPr="00165998">
        <w:rPr>
          <w:rFonts w:ascii="Times New Roman" w:hAnsi="Times New Roman" w:cs="Times New Roman"/>
          <w:color w:val="000000"/>
          <w:lang w:val="hr-HR"/>
        </w:rPr>
        <w:tab/>
        <w:t>Način organiziranja poslova iz stavka 2. ovoga članka i uvjeti za njihovo obavljanje uredit će se općim aktima Općinskog vijeća.</w:t>
      </w:r>
    </w:p>
    <w:p w14:paraId="52D23952" w14:textId="77777777" w:rsidR="00A90C05" w:rsidRPr="001C401F" w:rsidRDefault="00A90C05">
      <w:pPr>
        <w:rPr>
          <w:rFonts w:ascii="Times New Roman" w:hAnsi="Times New Roman" w:cs="Times New Roman"/>
          <w:color w:val="FF0000"/>
          <w:lang w:val="hr-HR"/>
        </w:rPr>
      </w:pPr>
    </w:p>
    <w:p w14:paraId="65EDF027" w14:textId="77777777" w:rsidR="00A90C05" w:rsidRPr="00095956" w:rsidRDefault="00A90C05">
      <w:pPr>
        <w:jc w:val="center"/>
        <w:rPr>
          <w:rFonts w:ascii="Times New Roman" w:hAnsi="Times New Roman" w:cs="Times New Roman"/>
          <w:b/>
          <w:bCs/>
          <w:lang w:val="hr-HR"/>
        </w:rPr>
      </w:pPr>
      <w:r w:rsidRPr="00095956">
        <w:rPr>
          <w:rFonts w:ascii="Times New Roman" w:hAnsi="Times New Roman" w:cs="Times New Roman"/>
          <w:b/>
          <w:bCs/>
          <w:lang w:val="hr-HR"/>
        </w:rPr>
        <w:t>Članak 11.</w:t>
      </w:r>
    </w:p>
    <w:p w14:paraId="7423018D" w14:textId="77777777" w:rsidR="00A90C05" w:rsidRPr="00095956" w:rsidRDefault="00A90C05" w:rsidP="00095956">
      <w:pPr>
        <w:jc w:val="both"/>
        <w:rPr>
          <w:rFonts w:ascii="Times New Roman" w:hAnsi="Times New Roman" w:cs="Times New Roman"/>
          <w:lang w:val="hr-HR"/>
        </w:rPr>
      </w:pPr>
      <w:r w:rsidRPr="00095956">
        <w:rPr>
          <w:rFonts w:ascii="Times New Roman" w:hAnsi="Times New Roman" w:cs="Times New Roman"/>
          <w:lang w:val="hr-HR"/>
        </w:rPr>
        <w:tab/>
        <w:t>Odlukom Općinskog vijeća, u skladu sa zakonom, Statutom županije i ovim Statutom, mogu se pojedini poslovi iz samoupravnog djelokruga Općine Orehovica navedeni u članku 10. prenijeti na Međimursku županiju, na tijela mjesne samouprave, odnosno organizirati zajedno s drugim općinama i gradovima.</w:t>
      </w:r>
    </w:p>
    <w:p w14:paraId="7DFF61F3" w14:textId="77777777" w:rsidR="00A90C05" w:rsidRPr="00095956" w:rsidRDefault="00A90C05" w:rsidP="00095956">
      <w:pPr>
        <w:jc w:val="both"/>
        <w:rPr>
          <w:rFonts w:ascii="Times New Roman" w:hAnsi="Times New Roman" w:cs="Times New Roman"/>
          <w:lang w:val="hr-HR"/>
        </w:rPr>
      </w:pPr>
      <w:r w:rsidRPr="00095956">
        <w:rPr>
          <w:rFonts w:ascii="Times New Roman" w:hAnsi="Times New Roman" w:cs="Times New Roman"/>
          <w:lang w:val="hr-HR"/>
        </w:rPr>
        <w:tab/>
        <w:t>Odluku o načinu, uvjetima, kriterijima, visini sredstava, nadzoru nad poslovima iz stavka 1. ovoga članka donosi Općinsko vijeće većinom glasova svih vijećnika.</w:t>
      </w:r>
    </w:p>
    <w:p w14:paraId="495D9E7D" w14:textId="77777777" w:rsidR="00A90C05" w:rsidRPr="00095956" w:rsidRDefault="00A90C05" w:rsidP="00095956">
      <w:pPr>
        <w:jc w:val="both"/>
        <w:rPr>
          <w:rFonts w:ascii="Times New Roman" w:hAnsi="Times New Roman" w:cs="Times New Roman"/>
          <w:lang w:val="hr-HR"/>
        </w:rPr>
      </w:pPr>
      <w:r w:rsidRPr="00095956">
        <w:rPr>
          <w:rFonts w:ascii="Times New Roman" w:hAnsi="Times New Roman" w:cs="Times New Roman"/>
          <w:lang w:val="hr-HR"/>
        </w:rPr>
        <w:tab/>
        <w:t>Za obavljanje poslova iz ovoga članka Općina Orehovica i druge općine i gradovi mogu osnovati zajedničko tijelo, zajedničko trgovačko društvo, ustanovu, te organizirati obavljanje zajedničkih poslova sukladno zakonu.</w:t>
      </w:r>
    </w:p>
    <w:p w14:paraId="2795FAF4" w14:textId="77777777" w:rsidR="00A90C05" w:rsidRPr="00095956" w:rsidRDefault="00A90C05" w:rsidP="00095956">
      <w:pPr>
        <w:jc w:val="both"/>
        <w:rPr>
          <w:rFonts w:ascii="Times New Roman" w:hAnsi="Times New Roman" w:cs="Times New Roman"/>
          <w:lang w:val="hr-HR"/>
        </w:rPr>
      </w:pPr>
      <w:r w:rsidRPr="00095956">
        <w:rPr>
          <w:rFonts w:ascii="Times New Roman" w:hAnsi="Times New Roman" w:cs="Times New Roman"/>
          <w:lang w:val="hr-HR"/>
        </w:rPr>
        <w:tab/>
        <w:t>Sporazum o zajedničkom organiziranju poslova iz stavka 3. ovoga članka, kojim se propisuje financiranje, način upravljanja, odgovornost, statusna pitanja službenika i namještenika i druga pitanja od značaja za to tijelo, sklapa Općinski načelnik, na temelju odluke Općinskog vijeća većinom glasova svih vijećnika.</w:t>
      </w:r>
    </w:p>
    <w:p w14:paraId="3FC91871" w14:textId="77777777" w:rsidR="00A90C05" w:rsidRPr="001C401F" w:rsidRDefault="00A90C05">
      <w:pPr>
        <w:rPr>
          <w:rFonts w:ascii="Times New Roman" w:hAnsi="Times New Roman" w:cs="Times New Roman"/>
          <w:b/>
          <w:color w:val="FF0000"/>
          <w:lang w:val="hr-HR"/>
        </w:rPr>
      </w:pPr>
    </w:p>
    <w:p w14:paraId="20BB6A90" w14:textId="77777777" w:rsidR="00A90C05" w:rsidRPr="00165998" w:rsidRDefault="00A90C05">
      <w:pPr>
        <w:jc w:val="center"/>
        <w:rPr>
          <w:rFonts w:ascii="Times New Roman" w:hAnsi="Times New Roman" w:cs="Times New Roman"/>
          <w:b/>
          <w:bCs/>
          <w:color w:val="000000"/>
          <w:lang w:val="hr-HR"/>
        </w:rPr>
      </w:pPr>
      <w:r w:rsidRPr="00165998">
        <w:rPr>
          <w:rFonts w:ascii="Times New Roman" w:hAnsi="Times New Roman" w:cs="Times New Roman"/>
          <w:b/>
          <w:bCs/>
          <w:color w:val="000000"/>
          <w:lang w:val="hr-HR"/>
        </w:rPr>
        <w:t>Članak 12.</w:t>
      </w:r>
    </w:p>
    <w:p w14:paraId="50F3E30A" w14:textId="77777777" w:rsidR="00A90C05" w:rsidRPr="00165998" w:rsidRDefault="00A90C05" w:rsidP="00FA5C10">
      <w:pPr>
        <w:jc w:val="both"/>
        <w:rPr>
          <w:rFonts w:ascii="Times New Roman" w:hAnsi="Times New Roman" w:cs="Times New Roman"/>
          <w:color w:val="000000"/>
          <w:lang w:val="hr-HR"/>
        </w:rPr>
      </w:pPr>
      <w:r w:rsidRPr="00165998">
        <w:rPr>
          <w:rFonts w:ascii="Times New Roman" w:hAnsi="Times New Roman" w:cs="Times New Roman"/>
          <w:color w:val="000000"/>
          <w:lang w:val="hr-HR"/>
        </w:rPr>
        <w:tab/>
        <w:t xml:space="preserve">Općinsko vijeće može tražiti od Županijske skupštine Međimurske županije, da Općini Orehovica, uz suglasnost središnjeg tijela državne uprave nadležnog za poslove lokalne i područne (regionalne) samouprave, povjeri obavljanje određenih poslova iz samoupravnog djelovanja Županije za područje Općine Orehovica, ako može osigurati dovoljno sredstava za obavljanje tih poslova. </w:t>
      </w:r>
    </w:p>
    <w:p w14:paraId="3759D079" w14:textId="77777777" w:rsidR="00A90C05" w:rsidRPr="00165998" w:rsidRDefault="00A90C05" w:rsidP="00FA5C10">
      <w:pPr>
        <w:jc w:val="both"/>
        <w:rPr>
          <w:rFonts w:ascii="Times New Roman" w:hAnsi="Times New Roman" w:cs="Times New Roman"/>
          <w:color w:val="000000"/>
          <w:lang w:val="hr-HR"/>
        </w:rPr>
      </w:pPr>
      <w:r w:rsidRPr="00165998">
        <w:rPr>
          <w:rFonts w:ascii="Times New Roman" w:hAnsi="Times New Roman" w:cs="Times New Roman"/>
          <w:color w:val="000000"/>
          <w:lang w:val="hr-HR"/>
        </w:rPr>
        <w:tab/>
        <w:t>Postupak iz stavka 1. ovoga članka Općina Orehovica može pokrenuti zajedno s drugim općinama i gradovima Međimurske županije.</w:t>
      </w:r>
    </w:p>
    <w:p w14:paraId="0B9F83A2" w14:textId="77777777" w:rsidR="00A90C05" w:rsidRPr="001C401F" w:rsidRDefault="00A90C05" w:rsidP="00FA5C10">
      <w:pPr>
        <w:jc w:val="both"/>
        <w:rPr>
          <w:rFonts w:ascii="Times New Roman" w:hAnsi="Times New Roman" w:cs="Times New Roman"/>
          <w:color w:val="FF0000"/>
          <w:lang w:val="hr-HR"/>
        </w:rPr>
      </w:pPr>
    </w:p>
    <w:p w14:paraId="018990E2" w14:textId="77777777" w:rsidR="00A90C05" w:rsidRPr="00165998" w:rsidRDefault="00A90C05">
      <w:pPr>
        <w:jc w:val="center"/>
        <w:rPr>
          <w:rFonts w:ascii="Times New Roman" w:hAnsi="Times New Roman" w:cs="Times New Roman"/>
          <w:b/>
          <w:bCs/>
          <w:color w:val="000000"/>
          <w:lang w:val="hr-HR"/>
        </w:rPr>
      </w:pPr>
      <w:r w:rsidRPr="00165998">
        <w:rPr>
          <w:rFonts w:ascii="Times New Roman" w:hAnsi="Times New Roman" w:cs="Times New Roman"/>
          <w:b/>
          <w:bCs/>
          <w:color w:val="000000"/>
          <w:lang w:val="hr-HR"/>
        </w:rPr>
        <w:t>Članak 13.</w:t>
      </w:r>
    </w:p>
    <w:p w14:paraId="1587D5F7" w14:textId="77777777" w:rsidR="00A90C05" w:rsidRPr="00165998" w:rsidRDefault="00A90C05" w:rsidP="00FA5C10">
      <w:pPr>
        <w:jc w:val="both"/>
        <w:rPr>
          <w:rFonts w:ascii="Times New Roman" w:hAnsi="Times New Roman" w:cs="Times New Roman"/>
          <w:color w:val="000000"/>
          <w:lang w:val="hr-HR"/>
        </w:rPr>
      </w:pPr>
      <w:r w:rsidRPr="001C401F">
        <w:rPr>
          <w:rFonts w:ascii="Times New Roman" w:hAnsi="Times New Roman" w:cs="Times New Roman"/>
          <w:color w:val="FF0000"/>
          <w:lang w:val="hr-HR"/>
        </w:rPr>
        <w:tab/>
      </w:r>
      <w:r w:rsidRPr="00165998">
        <w:rPr>
          <w:rFonts w:ascii="Times New Roman" w:hAnsi="Times New Roman" w:cs="Times New Roman"/>
          <w:color w:val="000000"/>
          <w:lang w:val="hr-HR"/>
        </w:rPr>
        <w:t>U Općini Orehovica mogu se obavljati određeni poslovi državne uprave, u skladu sa zakonom kojim se uređuje državna uprava.</w:t>
      </w:r>
    </w:p>
    <w:p w14:paraId="1728307D" w14:textId="77777777" w:rsidR="00A90C05" w:rsidRPr="00165998" w:rsidRDefault="00A90C05" w:rsidP="00FA5C10">
      <w:pPr>
        <w:jc w:val="both"/>
        <w:rPr>
          <w:rFonts w:ascii="Times New Roman" w:hAnsi="Times New Roman" w:cs="Times New Roman"/>
          <w:color w:val="000000"/>
          <w:lang w:val="hr-HR"/>
        </w:rPr>
      </w:pPr>
      <w:r w:rsidRPr="00165998">
        <w:rPr>
          <w:rFonts w:ascii="Times New Roman" w:hAnsi="Times New Roman" w:cs="Times New Roman"/>
          <w:color w:val="000000"/>
          <w:lang w:val="hr-HR"/>
        </w:rPr>
        <w:tab/>
        <w:t xml:space="preserve">Troškovi </w:t>
      </w:r>
      <w:r w:rsidR="00FA5C10" w:rsidRPr="00165998">
        <w:rPr>
          <w:rFonts w:ascii="Times New Roman" w:hAnsi="Times New Roman" w:cs="Times New Roman"/>
          <w:color w:val="000000"/>
          <w:lang w:val="hr-HR"/>
        </w:rPr>
        <w:t>povjerenih</w:t>
      </w:r>
      <w:r w:rsidRPr="00165998">
        <w:rPr>
          <w:rFonts w:ascii="Times New Roman" w:hAnsi="Times New Roman" w:cs="Times New Roman"/>
          <w:color w:val="000000"/>
          <w:lang w:val="hr-HR"/>
        </w:rPr>
        <w:t xml:space="preserve"> poslova iz stavka 1. ovog članka osiguravaju se u državnom proračunu, sukladno zakonu.</w:t>
      </w:r>
    </w:p>
    <w:p w14:paraId="7BD8DC86" w14:textId="77777777" w:rsidR="00A90C05" w:rsidRPr="00165998" w:rsidRDefault="00A90C05" w:rsidP="00FA5C10">
      <w:pPr>
        <w:pStyle w:val="BodyTextIndent"/>
        <w:jc w:val="both"/>
        <w:rPr>
          <w:color w:val="000000"/>
        </w:rPr>
      </w:pPr>
      <w:r w:rsidRPr="00165998">
        <w:rPr>
          <w:color w:val="000000"/>
        </w:rPr>
        <w:t>U slučaju obavljanja poslova iz stavka 1. ovog članka, zakonom kojim se uređuje državna uprava pobliže će se urediti prava i obveze Općine Orehovica u obavljanju poslova iz stavka 1. ovog članka.</w:t>
      </w:r>
    </w:p>
    <w:p w14:paraId="4990F036" w14:textId="77777777" w:rsidR="00A90C05" w:rsidRPr="001C401F" w:rsidRDefault="00A90C05">
      <w:pPr>
        <w:pStyle w:val="BodyTextIndent"/>
        <w:rPr>
          <w:color w:val="FF0000"/>
        </w:rPr>
      </w:pPr>
    </w:p>
    <w:p w14:paraId="585C1CA9" w14:textId="77777777" w:rsidR="00A90C05" w:rsidRPr="001C401F" w:rsidRDefault="00A90C05">
      <w:pPr>
        <w:rPr>
          <w:rFonts w:ascii="Times New Roman" w:hAnsi="Times New Roman" w:cs="Times New Roman"/>
          <w:b/>
          <w:bCs/>
          <w:color w:val="FF0000"/>
          <w:lang w:val="hr-HR"/>
        </w:rPr>
      </w:pPr>
    </w:p>
    <w:p w14:paraId="60C45F73" w14:textId="77777777" w:rsidR="00A90C05" w:rsidRPr="00FA5C10" w:rsidRDefault="00A90C05">
      <w:pPr>
        <w:rPr>
          <w:rFonts w:ascii="Times New Roman" w:hAnsi="Times New Roman" w:cs="Times New Roman"/>
          <w:b/>
          <w:bCs/>
          <w:lang w:val="hr-HR"/>
        </w:rPr>
      </w:pPr>
      <w:r w:rsidRPr="00FA5C10">
        <w:rPr>
          <w:rFonts w:ascii="Times New Roman" w:hAnsi="Times New Roman" w:cs="Times New Roman"/>
          <w:b/>
          <w:bCs/>
          <w:lang w:val="hr-HR"/>
        </w:rPr>
        <w:t>4.</w:t>
      </w:r>
      <w:r w:rsidRPr="00FA5C10">
        <w:rPr>
          <w:rFonts w:ascii="Times New Roman" w:hAnsi="Times New Roman" w:cs="Times New Roman"/>
          <w:b/>
          <w:bCs/>
          <w:lang w:val="hr-HR"/>
        </w:rPr>
        <w:tab/>
        <w:t>UNUTARNJE USTROJSTVO I TIJELA OPĆINE OREHOVICA</w:t>
      </w:r>
    </w:p>
    <w:p w14:paraId="688EB9BC" w14:textId="77777777" w:rsidR="00A90C05" w:rsidRPr="001C401F" w:rsidRDefault="00A90C05">
      <w:pPr>
        <w:rPr>
          <w:rFonts w:ascii="Times New Roman" w:hAnsi="Times New Roman" w:cs="Times New Roman"/>
          <w:color w:val="FF0000"/>
          <w:lang w:val="hr-HR"/>
        </w:rPr>
      </w:pPr>
    </w:p>
    <w:p w14:paraId="46783DE8" w14:textId="77777777" w:rsidR="00A90C05" w:rsidRPr="00FA5C10" w:rsidRDefault="00A90C05">
      <w:pPr>
        <w:jc w:val="center"/>
        <w:rPr>
          <w:rFonts w:ascii="Times New Roman" w:hAnsi="Times New Roman" w:cs="Times New Roman"/>
          <w:b/>
          <w:bCs/>
          <w:lang w:val="hr-HR"/>
        </w:rPr>
      </w:pPr>
      <w:r w:rsidRPr="00FA5C10">
        <w:rPr>
          <w:rFonts w:ascii="Times New Roman" w:hAnsi="Times New Roman" w:cs="Times New Roman"/>
          <w:b/>
          <w:bCs/>
          <w:lang w:val="hr-HR"/>
        </w:rPr>
        <w:t>Članak 14.</w:t>
      </w:r>
    </w:p>
    <w:p w14:paraId="0DEBDA9B" w14:textId="77777777" w:rsidR="00A90C05" w:rsidRPr="00FA5C10" w:rsidRDefault="00A90C05">
      <w:pPr>
        <w:rPr>
          <w:rFonts w:ascii="Times New Roman" w:hAnsi="Times New Roman" w:cs="Times New Roman"/>
          <w:b/>
          <w:bCs/>
          <w:lang w:val="hr-HR"/>
        </w:rPr>
      </w:pPr>
      <w:r w:rsidRPr="00FA5C10">
        <w:rPr>
          <w:rFonts w:ascii="Times New Roman" w:hAnsi="Times New Roman" w:cs="Times New Roman"/>
          <w:b/>
          <w:bCs/>
          <w:lang w:val="hr-HR"/>
        </w:rPr>
        <w:t>Predstavničko i izvršno tijelo Općine Orehovica je:</w:t>
      </w:r>
    </w:p>
    <w:p w14:paraId="2C2E204F" w14:textId="77777777" w:rsidR="00A90C05" w:rsidRPr="00FA5C10" w:rsidRDefault="00A90C05">
      <w:pPr>
        <w:numPr>
          <w:ilvl w:val="0"/>
          <w:numId w:val="3"/>
        </w:numPr>
        <w:rPr>
          <w:rFonts w:ascii="Times New Roman" w:hAnsi="Times New Roman" w:cs="Times New Roman"/>
          <w:lang w:val="hr-HR"/>
        </w:rPr>
      </w:pPr>
      <w:r w:rsidRPr="00FA5C10">
        <w:rPr>
          <w:rFonts w:ascii="Times New Roman" w:hAnsi="Times New Roman" w:cs="Times New Roman"/>
          <w:lang w:val="hr-HR"/>
        </w:rPr>
        <w:lastRenderedPageBreak/>
        <w:t>Općinsko vijeće Općine Orehovica (u tekstu Statuta: Općinsko vijeće) – predstavničko tijelo,</w:t>
      </w:r>
    </w:p>
    <w:p w14:paraId="009A52CA" w14:textId="77777777" w:rsidR="00A90C05" w:rsidRPr="00FA5C10" w:rsidRDefault="00A90C05">
      <w:pPr>
        <w:numPr>
          <w:ilvl w:val="0"/>
          <w:numId w:val="3"/>
        </w:numPr>
        <w:rPr>
          <w:rFonts w:ascii="Times New Roman" w:hAnsi="Times New Roman" w:cs="Times New Roman"/>
          <w:lang w:val="hr-HR"/>
        </w:rPr>
      </w:pPr>
      <w:r w:rsidRPr="00FA5C10">
        <w:rPr>
          <w:rFonts w:ascii="Times New Roman" w:hAnsi="Times New Roman" w:cs="Times New Roman"/>
          <w:lang w:val="hr-HR"/>
        </w:rPr>
        <w:t xml:space="preserve">Općinski načelnik Općine Orehovica (u tekstu Statuta: </w:t>
      </w:r>
      <w:r w:rsidR="0019759A">
        <w:rPr>
          <w:rFonts w:ascii="Times New Roman" w:hAnsi="Times New Roman" w:cs="Times New Roman"/>
          <w:lang w:val="hr-HR"/>
        </w:rPr>
        <w:t>O</w:t>
      </w:r>
      <w:r w:rsidRPr="00FA5C10">
        <w:rPr>
          <w:rFonts w:ascii="Times New Roman" w:hAnsi="Times New Roman" w:cs="Times New Roman"/>
          <w:lang w:val="hr-HR"/>
        </w:rPr>
        <w:t>pćinski načelnik) - izvršno tijelo.</w:t>
      </w:r>
    </w:p>
    <w:p w14:paraId="3B66CBED" w14:textId="77777777" w:rsidR="00A90C05" w:rsidRPr="001C401F" w:rsidRDefault="00A90C05">
      <w:pPr>
        <w:rPr>
          <w:rFonts w:ascii="Times New Roman" w:hAnsi="Times New Roman" w:cs="Times New Roman"/>
          <w:color w:val="FF0000"/>
          <w:lang w:val="hr-HR"/>
        </w:rPr>
      </w:pPr>
    </w:p>
    <w:p w14:paraId="71AA13F2" w14:textId="77777777" w:rsidR="00A90C05" w:rsidRPr="001C401F" w:rsidRDefault="00A90C05">
      <w:pPr>
        <w:rPr>
          <w:rFonts w:ascii="Times New Roman" w:hAnsi="Times New Roman" w:cs="Times New Roman"/>
          <w:color w:val="FF0000"/>
          <w:lang w:val="hr-HR"/>
        </w:rPr>
      </w:pPr>
    </w:p>
    <w:p w14:paraId="24CC0FD8" w14:textId="77777777" w:rsidR="00A90C05" w:rsidRPr="0064323B" w:rsidRDefault="00A90C05">
      <w:pPr>
        <w:rPr>
          <w:rFonts w:ascii="Times New Roman" w:hAnsi="Times New Roman" w:cs="Times New Roman"/>
          <w:b/>
          <w:bCs/>
          <w:lang w:val="hr-HR"/>
        </w:rPr>
      </w:pPr>
      <w:r w:rsidRPr="0064323B">
        <w:rPr>
          <w:rFonts w:ascii="Times New Roman" w:hAnsi="Times New Roman" w:cs="Times New Roman"/>
          <w:b/>
          <w:bCs/>
          <w:lang w:val="hr-HR"/>
        </w:rPr>
        <w:t>4.1.</w:t>
      </w:r>
      <w:r w:rsidRPr="0064323B">
        <w:rPr>
          <w:rFonts w:ascii="Times New Roman" w:hAnsi="Times New Roman" w:cs="Times New Roman"/>
          <w:b/>
          <w:bCs/>
          <w:lang w:val="hr-HR"/>
        </w:rPr>
        <w:tab/>
        <w:t>Općinsko vijeće</w:t>
      </w:r>
    </w:p>
    <w:p w14:paraId="43889EB8" w14:textId="77777777" w:rsidR="00A90C05" w:rsidRPr="0064323B" w:rsidRDefault="00A90C05">
      <w:pPr>
        <w:rPr>
          <w:rFonts w:ascii="Times New Roman" w:hAnsi="Times New Roman" w:cs="Times New Roman"/>
          <w:b/>
          <w:bCs/>
          <w:lang w:val="hr-HR"/>
        </w:rPr>
      </w:pPr>
    </w:p>
    <w:p w14:paraId="6B3DDD18" w14:textId="77777777" w:rsidR="00A90C05" w:rsidRPr="0064323B" w:rsidRDefault="00A90C05">
      <w:pPr>
        <w:jc w:val="center"/>
        <w:rPr>
          <w:rFonts w:ascii="Times New Roman" w:hAnsi="Times New Roman" w:cs="Times New Roman"/>
          <w:b/>
          <w:bCs/>
          <w:lang w:val="hr-HR"/>
        </w:rPr>
      </w:pPr>
      <w:r w:rsidRPr="0064323B">
        <w:rPr>
          <w:rFonts w:ascii="Times New Roman" w:hAnsi="Times New Roman" w:cs="Times New Roman"/>
          <w:b/>
          <w:bCs/>
          <w:lang w:val="hr-HR"/>
        </w:rPr>
        <w:t>Članak 15.</w:t>
      </w:r>
    </w:p>
    <w:p w14:paraId="3F57E345" w14:textId="77777777" w:rsidR="00A90C05" w:rsidRPr="0064323B" w:rsidRDefault="00A90C05" w:rsidP="0064323B">
      <w:pPr>
        <w:jc w:val="both"/>
        <w:rPr>
          <w:rFonts w:ascii="Times New Roman" w:hAnsi="Times New Roman" w:cs="Times New Roman"/>
          <w:lang w:val="hr-HR"/>
        </w:rPr>
      </w:pPr>
      <w:r w:rsidRPr="0064323B">
        <w:rPr>
          <w:rFonts w:ascii="Times New Roman" w:hAnsi="Times New Roman" w:cs="Times New Roman"/>
          <w:lang w:val="hr-HR"/>
        </w:rPr>
        <w:tab/>
        <w:t>Općinsko vijeće je predstavničko tijelo građana i tijelo lokalne samouprave koje donosi akte u okviru prava i obveza jedinice lokalne samouprave i obavlja druge poslove u skladu sa zakonom i ovim Statutom.</w:t>
      </w:r>
    </w:p>
    <w:p w14:paraId="29B6AA28" w14:textId="77777777" w:rsidR="00A90C05" w:rsidRPr="0064323B" w:rsidRDefault="00A90C05" w:rsidP="0064323B">
      <w:pPr>
        <w:jc w:val="both"/>
        <w:rPr>
          <w:rFonts w:ascii="Times New Roman" w:hAnsi="Times New Roman" w:cs="Times New Roman"/>
          <w:lang w:val="hr-HR"/>
        </w:rPr>
      </w:pPr>
    </w:p>
    <w:p w14:paraId="5FAA7D12" w14:textId="77777777" w:rsidR="00A90C05" w:rsidRPr="001C401F" w:rsidRDefault="00A90C05">
      <w:pPr>
        <w:rPr>
          <w:rFonts w:ascii="Times New Roman" w:hAnsi="Times New Roman" w:cs="Times New Roman"/>
          <w:color w:val="FF0000"/>
          <w:lang w:val="hr-HR"/>
        </w:rPr>
      </w:pPr>
    </w:p>
    <w:p w14:paraId="2A8D12C0" w14:textId="77777777" w:rsidR="00A90C05" w:rsidRPr="0064323B" w:rsidRDefault="00A90C05" w:rsidP="0064323B">
      <w:pPr>
        <w:jc w:val="center"/>
        <w:rPr>
          <w:rFonts w:ascii="Times New Roman" w:hAnsi="Times New Roman" w:cs="Times New Roman"/>
          <w:b/>
          <w:bCs/>
          <w:lang w:val="hr-HR"/>
        </w:rPr>
      </w:pPr>
      <w:r w:rsidRPr="0064323B">
        <w:rPr>
          <w:rFonts w:ascii="Times New Roman" w:hAnsi="Times New Roman" w:cs="Times New Roman"/>
          <w:b/>
          <w:bCs/>
          <w:lang w:val="hr-HR"/>
        </w:rPr>
        <w:t>Članak 16.</w:t>
      </w:r>
    </w:p>
    <w:p w14:paraId="01152938" w14:textId="77777777" w:rsidR="00A90C05" w:rsidRPr="0064323B" w:rsidRDefault="00A90C05" w:rsidP="0064323B">
      <w:pPr>
        <w:jc w:val="both"/>
        <w:rPr>
          <w:rFonts w:ascii="Times New Roman" w:hAnsi="Times New Roman" w:cs="Times New Roman"/>
          <w:lang w:val="hr-HR"/>
        </w:rPr>
      </w:pPr>
      <w:r w:rsidRPr="0064323B">
        <w:rPr>
          <w:rFonts w:ascii="Times New Roman" w:hAnsi="Times New Roman" w:cs="Times New Roman"/>
          <w:lang w:val="hr-HR"/>
        </w:rPr>
        <w:t>Općinsko vijeće:</w:t>
      </w:r>
    </w:p>
    <w:p w14:paraId="23DAF82D" w14:textId="77777777" w:rsidR="00A90C05" w:rsidRPr="0064323B" w:rsidRDefault="00A90C05" w:rsidP="0064323B">
      <w:pPr>
        <w:numPr>
          <w:ilvl w:val="0"/>
          <w:numId w:val="16"/>
        </w:numPr>
        <w:jc w:val="both"/>
        <w:rPr>
          <w:rFonts w:ascii="Times New Roman" w:hAnsi="Times New Roman" w:cs="Times New Roman"/>
          <w:lang w:val="hr-HR"/>
        </w:rPr>
      </w:pPr>
      <w:r w:rsidRPr="0064323B">
        <w:rPr>
          <w:rFonts w:ascii="Times New Roman" w:hAnsi="Times New Roman" w:cs="Times New Roman"/>
          <w:lang w:val="hr-HR"/>
        </w:rPr>
        <w:t>donosi Statut, odnosno Statutarne odluke Općine Orehovica,</w:t>
      </w:r>
    </w:p>
    <w:p w14:paraId="226F9DFB" w14:textId="77777777" w:rsidR="00A90C05" w:rsidRPr="0064323B" w:rsidRDefault="00A90C05" w:rsidP="0064323B">
      <w:pPr>
        <w:numPr>
          <w:ilvl w:val="0"/>
          <w:numId w:val="16"/>
        </w:numPr>
        <w:jc w:val="both"/>
        <w:rPr>
          <w:rFonts w:ascii="Times New Roman" w:hAnsi="Times New Roman" w:cs="Times New Roman"/>
          <w:lang w:val="hr-HR"/>
        </w:rPr>
      </w:pPr>
      <w:r w:rsidRPr="0064323B">
        <w:rPr>
          <w:rFonts w:ascii="Times New Roman" w:hAnsi="Times New Roman" w:cs="Times New Roman"/>
          <w:lang w:val="hr-HR"/>
        </w:rPr>
        <w:t xml:space="preserve">donosi Poslovnik o radu Općinskog vijeća, </w:t>
      </w:r>
    </w:p>
    <w:p w14:paraId="2F0C7E0A" w14:textId="77777777" w:rsidR="00A90C05" w:rsidRPr="0064323B" w:rsidRDefault="00A90C05" w:rsidP="0064323B">
      <w:pPr>
        <w:numPr>
          <w:ilvl w:val="0"/>
          <w:numId w:val="16"/>
        </w:numPr>
        <w:jc w:val="both"/>
        <w:rPr>
          <w:rFonts w:ascii="Times New Roman" w:hAnsi="Times New Roman" w:cs="Times New Roman"/>
          <w:lang w:val="hr-HR"/>
        </w:rPr>
      </w:pPr>
      <w:r w:rsidRPr="0064323B">
        <w:rPr>
          <w:rFonts w:ascii="Times New Roman" w:hAnsi="Times New Roman" w:cs="Times New Roman"/>
          <w:lang w:val="hr-HR"/>
        </w:rPr>
        <w:t xml:space="preserve">bira i razrješuje predsjednika Općinskog vijeća i </w:t>
      </w:r>
      <w:r w:rsidR="0064323B" w:rsidRPr="0064323B">
        <w:rPr>
          <w:rFonts w:ascii="Times New Roman" w:hAnsi="Times New Roman" w:cs="Times New Roman"/>
          <w:lang w:val="hr-HR"/>
        </w:rPr>
        <w:t>potpredsjednike</w:t>
      </w:r>
      <w:r w:rsidRPr="0064323B">
        <w:rPr>
          <w:rFonts w:ascii="Times New Roman" w:hAnsi="Times New Roman" w:cs="Times New Roman"/>
          <w:lang w:val="hr-HR"/>
        </w:rPr>
        <w:t>,</w:t>
      </w:r>
    </w:p>
    <w:p w14:paraId="0D4C0B48" w14:textId="77777777" w:rsidR="00A90C05" w:rsidRPr="0064323B" w:rsidRDefault="00A90C05" w:rsidP="0064323B">
      <w:pPr>
        <w:numPr>
          <w:ilvl w:val="0"/>
          <w:numId w:val="16"/>
        </w:numPr>
        <w:jc w:val="both"/>
        <w:rPr>
          <w:rFonts w:ascii="Times New Roman" w:hAnsi="Times New Roman" w:cs="Times New Roman"/>
        </w:rPr>
      </w:pPr>
      <w:proofErr w:type="spellStart"/>
      <w:r w:rsidRPr="0064323B">
        <w:rPr>
          <w:rFonts w:ascii="Times New Roman" w:hAnsi="Times New Roman" w:cs="Times New Roman"/>
        </w:rPr>
        <w:t>osniva</w:t>
      </w:r>
      <w:proofErr w:type="spellEnd"/>
      <w:r w:rsidRPr="0064323B">
        <w:rPr>
          <w:rFonts w:ascii="Times New Roman" w:hAnsi="Times New Roman" w:cs="Times New Roman"/>
        </w:rPr>
        <w:t xml:space="preserve"> </w:t>
      </w:r>
      <w:proofErr w:type="spellStart"/>
      <w:r w:rsidRPr="0064323B">
        <w:rPr>
          <w:rFonts w:ascii="Times New Roman" w:hAnsi="Times New Roman" w:cs="Times New Roman"/>
        </w:rPr>
        <w:t>radna</w:t>
      </w:r>
      <w:proofErr w:type="spellEnd"/>
      <w:r w:rsidRPr="0064323B">
        <w:rPr>
          <w:rFonts w:ascii="Times New Roman" w:hAnsi="Times New Roman" w:cs="Times New Roman"/>
        </w:rPr>
        <w:t xml:space="preserve"> </w:t>
      </w:r>
      <w:proofErr w:type="spellStart"/>
      <w:r w:rsidRPr="0064323B">
        <w:rPr>
          <w:rFonts w:ascii="Times New Roman" w:hAnsi="Times New Roman" w:cs="Times New Roman"/>
        </w:rPr>
        <w:t>tijela</w:t>
      </w:r>
      <w:proofErr w:type="spellEnd"/>
      <w:r w:rsidRPr="0064323B">
        <w:rPr>
          <w:rFonts w:ascii="Times New Roman" w:hAnsi="Times New Roman" w:cs="Times New Roman"/>
        </w:rPr>
        <w:t xml:space="preserve">, </w:t>
      </w:r>
      <w:proofErr w:type="spellStart"/>
      <w:r w:rsidRPr="0064323B">
        <w:rPr>
          <w:rFonts w:ascii="Times New Roman" w:hAnsi="Times New Roman" w:cs="Times New Roman"/>
        </w:rPr>
        <w:t>bira</w:t>
      </w:r>
      <w:proofErr w:type="spellEnd"/>
      <w:r w:rsidRPr="0064323B">
        <w:rPr>
          <w:rFonts w:ascii="Times New Roman" w:hAnsi="Times New Roman" w:cs="Times New Roman"/>
        </w:rPr>
        <w:t xml:space="preserve"> </w:t>
      </w:r>
      <w:proofErr w:type="spellStart"/>
      <w:r w:rsidRPr="0064323B">
        <w:rPr>
          <w:rFonts w:ascii="Times New Roman" w:hAnsi="Times New Roman" w:cs="Times New Roman"/>
        </w:rPr>
        <w:t>i</w:t>
      </w:r>
      <w:proofErr w:type="spellEnd"/>
      <w:r w:rsidRPr="0064323B">
        <w:rPr>
          <w:rFonts w:ascii="Times New Roman" w:hAnsi="Times New Roman" w:cs="Times New Roman"/>
        </w:rPr>
        <w:t xml:space="preserve"> </w:t>
      </w:r>
      <w:proofErr w:type="spellStart"/>
      <w:r w:rsidRPr="0064323B">
        <w:rPr>
          <w:rFonts w:ascii="Times New Roman" w:hAnsi="Times New Roman" w:cs="Times New Roman"/>
        </w:rPr>
        <w:t>razrješuje</w:t>
      </w:r>
      <w:proofErr w:type="spellEnd"/>
      <w:r w:rsidRPr="0064323B">
        <w:rPr>
          <w:rFonts w:ascii="Times New Roman" w:hAnsi="Times New Roman" w:cs="Times New Roman"/>
        </w:rPr>
        <w:t xml:space="preserve"> </w:t>
      </w:r>
      <w:proofErr w:type="spellStart"/>
      <w:r w:rsidRPr="0064323B">
        <w:rPr>
          <w:rFonts w:ascii="Times New Roman" w:hAnsi="Times New Roman" w:cs="Times New Roman"/>
        </w:rPr>
        <w:t>članove</w:t>
      </w:r>
      <w:proofErr w:type="spellEnd"/>
      <w:r w:rsidRPr="0064323B">
        <w:rPr>
          <w:rFonts w:ascii="Times New Roman" w:hAnsi="Times New Roman" w:cs="Times New Roman"/>
        </w:rPr>
        <w:t xml:space="preserve"> </w:t>
      </w:r>
      <w:proofErr w:type="spellStart"/>
      <w:r w:rsidRPr="0064323B">
        <w:rPr>
          <w:rFonts w:ascii="Times New Roman" w:hAnsi="Times New Roman" w:cs="Times New Roman"/>
        </w:rPr>
        <w:t>tih</w:t>
      </w:r>
      <w:proofErr w:type="spellEnd"/>
      <w:r w:rsidRPr="0064323B">
        <w:rPr>
          <w:rFonts w:ascii="Times New Roman" w:hAnsi="Times New Roman" w:cs="Times New Roman"/>
        </w:rPr>
        <w:t xml:space="preserve"> </w:t>
      </w:r>
      <w:proofErr w:type="spellStart"/>
      <w:r w:rsidRPr="0064323B">
        <w:rPr>
          <w:rFonts w:ascii="Times New Roman" w:hAnsi="Times New Roman" w:cs="Times New Roman"/>
        </w:rPr>
        <w:t>tijela</w:t>
      </w:r>
      <w:proofErr w:type="spellEnd"/>
      <w:r w:rsidRPr="0064323B">
        <w:rPr>
          <w:rFonts w:ascii="Times New Roman" w:hAnsi="Times New Roman" w:cs="Times New Roman"/>
        </w:rPr>
        <w:t xml:space="preserve"> </w:t>
      </w:r>
      <w:proofErr w:type="spellStart"/>
      <w:r w:rsidRPr="0064323B">
        <w:rPr>
          <w:rFonts w:ascii="Times New Roman" w:hAnsi="Times New Roman" w:cs="Times New Roman"/>
        </w:rPr>
        <w:t>te</w:t>
      </w:r>
      <w:proofErr w:type="spellEnd"/>
      <w:r w:rsidRPr="0064323B">
        <w:rPr>
          <w:rFonts w:ascii="Times New Roman" w:hAnsi="Times New Roman" w:cs="Times New Roman"/>
        </w:rPr>
        <w:t xml:space="preserve"> </w:t>
      </w:r>
      <w:proofErr w:type="spellStart"/>
      <w:r w:rsidRPr="0064323B">
        <w:rPr>
          <w:rFonts w:ascii="Times New Roman" w:hAnsi="Times New Roman" w:cs="Times New Roman"/>
        </w:rPr>
        <w:t>bira</w:t>
      </w:r>
      <w:proofErr w:type="spellEnd"/>
      <w:r w:rsidRPr="0064323B">
        <w:rPr>
          <w:rFonts w:ascii="Times New Roman" w:hAnsi="Times New Roman" w:cs="Times New Roman"/>
        </w:rPr>
        <w:t xml:space="preserve">, </w:t>
      </w:r>
      <w:proofErr w:type="spellStart"/>
      <w:r w:rsidRPr="0064323B">
        <w:rPr>
          <w:rFonts w:ascii="Times New Roman" w:hAnsi="Times New Roman" w:cs="Times New Roman"/>
        </w:rPr>
        <w:t>imenuje</w:t>
      </w:r>
      <w:proofErr w:type="spellEnd"/>
      <w:r w:rsidRPr="0064323B">
        <w:rPr>
          <w:rFonts w:ascii="Times New Roman" w:hAnsi="Times New Roman" w:cs="Times New Roman"/>
        </w:rPr>
        <w:t xml:space="preserve"> </w:t>
      </w:r>
      <w:proofErr w:type="spellStart"/>
      <w:r w:rsidRPr="0064323B">
        <w:rPr>
          <w:rFonts w:ascii="Times New Roman" w:hAnsi="Times New Roman" w:cs="Times New Roman"/>
        </w:rPr>
        <w:t>i</w:t>
      </w:r>
      <w:proofErr w:type="spellEnd"/>
      <w:r w:rsidRPr="0064323B">
        <w:rPr>
          <w:rFonts w:ascii="Times New Roman" w:hAnsi="Times New Roman" w:cs="Times New Roman"/>
        </w:rPr>
        <w:t xml:space="preserve"> </w:t>
      </w:r>
      <w:proofErr w:type="spellStart"/>
      <w:r w:rsidRPr="0064323B">
        <w:rPr>
          <w:rFonts w:ascii="Times New Roman" w:hAnsi="Times New Roman" w:cs="Times New Roman"/>
        </w:rPr>
        <w:t>razrješuje</w:t>
      </w:r>
      <w:proofErr w:type="spellEnd"/>
      <w:r w:rsidRPr="0064323B">
        <w:rPr>
          <w:rFonts w:ascii="Times New Roman" w:hAnsi="Times New Roman" w:cs="Times New Roman"/>
        </w:rPr>
        <w:t xml:space="preserve"> </w:t>
      </w:r>
      <w:proofErr w:type="spellStart"/>
      <w:r w:rsidRPr="0064323B">
        <w:rPr>
          <w:rFonts w:ascii="Times New Roman" w:hAnsi="Times New Roman" w:cs="Times New Roman"/>
        </w:rPr>
        <w:t>i</w:t>
      </w:r>
      <w:proofErr w:type="spellEnd"/>
      <w:r w:rsidRPr="0064323B">
        <w:rPr>
          <w:rFonts w:ascii="Times New Roman" w:hAnsi="Times New Roman" w:cs="Times New Roman"/>
        </w:rPr>
        <w:t xml:space="preserve"> </w:t>
      </w:r>
      <w:proofErr w:type="spellStart"/>
      <w:r w:rsidRPr="0064323B">
        <w:rPr>
          <w:rFonts w:ascii="Times New Roman" w:hAnsi="Times New Roman" w:cs="Times New Roman"/>
        </w:rPr>
        <w:t>druge</w:t>
      </w:r>
      <w:proofErr w:type="spellEnd"/>
      <w:r w:rsidRPr="0064323B">
        <w:rPr>
          <w:rFonts w:ascii="Times New Roman" w:hAnsi="Times New Roman" w:cs="Times New Roman"/>
        </w:rPr>
        <w:t xml:space="preserve"> </w:t>
      </w:r>
      <w:proofErr w:type="spellStart"/>
      <w:r w:rsidRPr="0064323B">
        <w:rPr>
          <w:rFonts w:ascii="Times New Roman" w:hAnsi="Times New Roman" w:cs="Times New Roman"/>
        </w:rPr>
        <w:t>osobe</w:t>
      </w:r>
      <w:proofErr w:type="spellEnd"/>
      <w:r w:rsidRPr="0064323B">
        <w:rPr>
          <w:rFonts w:ascii="Times New Roman" w:hAnsi="Times New Roman" w:cs="Times New Roman"/>
        </w:rPr>
        <w:t xml:space="preserve"> </w:t>
      </w:r>
      <w:proofErr w:type="spellStart"/>
      <w:r w:rsidRPr="0064323B">
        <w:rPr>
          <w:rFonts w:ascii="Times New Roman" w:hAnsi="Times New Roman" w:cs="Times New Roman"/>
        </w:rPr>
        <w:t>određene</w:t>
      </w:r>
      <w:proofErr w:type="spellEnd"/>
      <w:r w:rsidRPr="0064323B">
        <w:rPr>
          <w:rFonts w:ascii="Times New Roman" w:hAnsi="Times New Roman" w:cs="Times New Roman"/>
        </w:rPr>
        <w:t xml:space="preserve"> </w:t>
      </w:r>
      <w:proofErr w:type="spellStart"/>
      <w:r w:rsidRPr="0064323B">
        <w:rPr>
          <w:rFonts w:ascii="Times New Roman" w:hAnsi="Times New Roman" w:cs="Times New Roman"/>
        </w:rPr>
        <w:t>zakonom</w:t>
      </w:r>
      <w:proofErr w:type="spellEnd"/>
      <w:r w:rsidRPr="0064323B">
        <w:rPr>
          <w:rFonts w:ascii="Times New Roman" w:hAnsi="Times New Roman" w:cs="Times New Roman"/>
        </w:rPr>
        <w:t xml:space="preserve">, </w:t>
      </w:r>
      <w:proofErr w:type="spellStart"/>
      <w:r w:rsidRPr="0064323B">
        <w:rPr>
          <w:rFonts w:ascii="Times New Roman" w:hAnsi="Times New Roman" w:cs="Times New Roman"/>
        </w:rPr>
        <w:t>drugim</w:t>
      </w:r>
      <w:proofErr w:type="spellEnd"/>
      <w:r w:rsidRPr="0064323B">
        <w:rPr>
          <w:rFonts w:ascii="Times New Roman" w:hAnsi="Times New Roman" w:cs="Times New Roman"/>
        </w:rPr>
        <w:t xml:space="preserve"> </w:t>
      </w:r>
      <w:proofErr w:type="spellStart"/>
      <w:r w:rsidRPr="0064323B">
        <w:rPr>
          <w:rFonts w:ascii="Times New Roman" w:hAnsi="Times New Roman" w:cs="Times New Roman"/>
        </w:rPr>
        <w:t>propisom</w:t>
      </w:r>
      <w:proofErr w:type="spellEnd"/>
      <w:r w:rsidRPr="0064323B">
        <w:rPr>
          <w:rFonts w:ascii="Times New Roman" w:hAnsi="Times New Roman" w:cs="Times New Roman"/>
        </w:rPr>
        <w:t xml:space="preserve"> </w:t>
      </w:r>
      <w:proofErr w:type="spellStart"/>
      <w:r w:rsidRPr="0064323B">
        <w:rPr>
          <w:rFonts w:ascii="Times New Roman" w:hAnsi="Times New Roman" w:cs="Times New Roman"/>
        </w:rPr>
        <w:t>ili</w:t>
      </w:r>
      <w:proofErr w:type="spellEnd"/>
      <w:r w:rsidRPr="0064323B">
        <w:rPr>
          <w:rFonts w:ascii="Times New Roman" w:hAnsi="Times New Roman" w:cs="Times New Roman"/>
        </w:rPr>
        <w:t xml:space="preserve"> </w:t>
      </w:r>
      <w:proofErr w:type="spellStart"/>
      <w:r w:rsidRPr="0064323B">
        <w:rPr>
          <w:rFonts w:ascii="Times New Roman" w:hAnsi="Times New Roman" w:cs="Times New Roman"/>
        </w:rPr>
        <w:t>statutom</w:t>
      </w:r>
      <w:proofErr w:type="spellEnd"/>
      <w:r w:rsidRPr="0064323B">
        <w:rPr>
          <w:rFonts w:ascii="Times New Roman" w:hAnsi="Times New Roman" w:cs="Times New Roman"/>
        </w:rPr>
        <w:t>,</w:t>
      </w:r>
    </w:p>
    <w:p w14:paraId="3959897C" w14:textId="77777777" w:rsidR="00A90C05" w:rsidRPr="0064323B" w:rsidRDefault="00A90C05" w:rsidP="0064323B">
      <w:pPr>
        <w:numPr>
          <w:ilvl w:val="0"/>
          <w:numId w:val="16"/>
        </w:numPr>
        <w:jc w:val="both"/>
        <w:rPr>
          <w:rFonts w:ascii="Times New Roman" w:hAnsi="Times New Roman" w:cs="Times New Roman"/>
          <w:lang w:val="hr-HR"/>
        </w:rPr>
      </w:pPr>
      <w:r w:rsidRPr="0064323B">
        <w:rPr>
          <w:rFonts w:ascii="Times New Roman" w:hAnsi="Times New Roman" w:cs="Times New Roman"/>
          <w:lang w:val="hr-HR"/>
        </w:rPr>
        <w:t>donosi odluke i druge opće akte kojima uređuje pitanja iz samoupravnog djelokruga općine, sukladno posebnim propisima,</w:t>
      </w:r>
    </w:p>
    <w:p w14:paraId="3AFC1E58" w14:textId="77777777" w:rsidR="00A90C05" w:rsidRPr="0064323B" w:rsidRDefault="00A90C05" w:rsidP="0064323B">
      <w:pPr>
        <w:numPr>
          <w:ilvl w:val="0"/>
          <w:numId w:val="16"/>
        </w:numPr>
        <w:jc w:val="both"/>
        <w:rPr>
          <w:rFonts w:ascii="Times New Roman" w:hAnsi="Times New Roman" w:cs="Times New Roman"/>
          <w:lang w:val="hr-HR"/>
        </w:rPr>
      </w:pPr>
      <w:r w:rsidRPr="0064323B">
        <w:rPr>
          <w:rFonts w:ascii="Times New Roman" w:hAnsi="Times New Roman" w:cs="Times New Roman"/>
          <w:lang w:val="hr-HR"/>
        </w:rPr>
        <w:t>donosi odluku o udruživanju u udruge općina, gradova i županija, u skladu sa zakonom,</w:t>
      </w:r>
    </w:p>
    <w:p w14:paraId="7524F247" w14:textId="77777777" w:rsidR="00A90C05" w:rsidRPr="0064323B" w:rsidRDefault="00A90C05" w:rsidP="0064323B">
      <w:pPr>
        <w:numPr>
          <w:ilvl w:val="0"/>
          <w:numId w:val="16"/>
        </w:numPr>
        <w:jc w:val="both"/>
        <w:rPr>
          <w:rFonts w:ascii="Times New Roman" w:hAnsi="Times New Roman" w:cs="Times New Roman"/>
          <w:lang w:val="hr-HR"/>
        </w:rPr>
      </w:pPr>
      <w:r w:rsidRPr="0064323B">
        <w:rPr>
          <w:rFonts w:ascii="Times New Roman" w:hAnsi="Times New Roman" w:cs="Times New Roman"/>
          <w:lang w:val="hr-HR"/>
        </w:rPr>
        <w:t>donosi opći akt o stjecanju i otuđivanju nekretnina u vlasništvu Općine Orehovica,</w:t>
      </w:r>
    </w:p>
    <w:p w14:paraId="256F859B" w14:textId="77777777" w:rsidR="00A90C05" w:rsidRPr="0064323B" w:rsidRDefault="00A90C05" w:rsidP="0064323B">
      <w:pPr>
        <w:numPr>
          <w:ilvl w:val="0"/>
          <w:numId w:val="16"/>
        </w:numPr>
        <w:jc w:val="both"/>
        <w:rPr>
          <w:rFonts w:ascii="Times New Roman" w:hAnsi="Times New Roman" w:cs="Times New Roman"/>
          <w:lang w:val="hr-HR"/>
        </w:rPr>
      </w:pPr>
      <w:r w:rsidRPr="0064323B">
        <w:rPr>
          <w:rFonts w:ascii="Times New Roman" w:hAnsi="Times New Roman" w:cs="Times New Roman"/>
          <w:lang w:val="hr-HR"/>
        </w:rPr>
        <w:t xml:space="preserve">odlučuje o stjecanju i otuđivanju pokretnina i nekretnina Općine i raspolaganju ostalom imovinom u skladu sa Zakonom, ovim statutom i posebnim propisima. Stjecanje i otuđivanje pokretnina i nekretnina te raspolaganje ostalom imovinom mora biti planirano u Proračunu Općine i provedeno u skladu sa Zakonom, </w:t>
      </w:r>
    </w:p>
    <w:p w14:paraId="42654FDE" w14:textId="77777777" w:rsidR="00A90C05" w:rsidRPr="0064323B" w:rsidRDefault="00A90C05" w:rsidP="0064323B">
      <w:pPr>
        <w:numPr>
          <w:ilvl w:val="0"/>
          <w:numId w:val="16"/>
        </w:numPr>
        <w:jc w:val="both"/>
        <w:rPr>
          <w:rFonts w:ascii="Times New Roman" w:hAnsi="Times New Roman" w:cs="Times New Roman"/>
          <w:lang w:val="hr-HR"/>
        </w:rPr>
      </w:pPr>
      <w:r w:rsidRPr="0064323B">
        <w:rPr>
          <w:rFonts w:ascii="Times New Roman" w:hAnsi="Times New Roman" w:cs="Times New Roman"/>
          <w:lang w:val="hr-HR"/>
        </w:rPr>
        <w:t>odlučuje o davanju koncesija,</w:t>
      </w:r>
    </w:p>
    <w:p w14:paraId="43B5D935" w14:textId="77777777" w:rsidR="00A90C05" w:rsidRPr="0064323B" w:rsidRDefault="00A90C05" w:rsidP="0064323B">
      <w:pPr>
        <w:numPr>
          <w:ilvl w:val="0"/>
          <w:numId w:val="16"/>
        </w:numPr>
        <w:jc w:val="both"/>
        <w:rPr>
          <w:rFonts w:ascii="Times New Roman" w:hAnsi="Times New Roman" w:cs="Times New Roman"/>
          <w:lang w:val="hr-HR"/>
        </w:rPr>
      </w:pPr>
      <w:r w:rsidRPr="0064323B">
        <w:rPr>
          <w:rFonts w:ascii="Times New Roman" w:hAnsi="Times New Roman" w:cs="Times New Roman"/>
          <w:lang w:val="hr-HR"/>
        </w:rPr>
        <w:t>donosi proračun i godišnji obračun općinskog proračuna, odluku o izvršenju te godišnje izvješće o izvršenju općinskog proračuna, odnosno odluku o privremenom financiranju Općine Orehovica,</w:t>
      </w:r>
    </w:p>
    <w:p w14:paraId="325A8CC3" w14:textId="77777777" w:rsidR="00A90C05" w:rsidRPr="0064323B" w:rsidRDefault="00A90C05" w:rsidP="0064323B">
      <w:pPr>
        <w:numPr>
          <w:ilvl w:val="0"/>
          <w:numId w:val="16"/>
        </w:numPr>
        <w:jc w:val="both"/>
        <w:rPr>
          <w:rFonts w:ascii="Times New Roman" w:hAnsi="Times New Roman" w:cs="Times New Roman"/>
          <w:lang w:val="hr-HR"/>
        </w:rPr>
      </w:pPr>
      <w:r w:rsidRPr="0064323B">
        <w:rPr>
          <w:rFonts w:ascii="Times New Roman" w:hAnsi="Times New Roman" w:cs="Times New Roman"/>
          <w:lang w:val="hr-HR"/>
        </w:rPr>
        <w:t>donosi odluku o zaduživanju Općine Orehovica,</w:t>
      </w:r>
    </w:p>
    <w:p w14:paraId="56D6EBC1" w14:textId="77777777" w:rsidR="00A90C05" w:rsidRPr="0064323B" w:rsidRDefault="00A90C05" w:rsidP="0064323B">
      <w:pPr>
        <w:numPr>
          <w:ilvl w:val="0"/>
          <w:numId w:val="16"/>
        </w:numPr>
        <w:jc w:val="both"/>
        <w:rPr>
          <w:rFonts w:ascii="Times New Roman" w:hAnsi="Times New Roman" w:cs="Times New Roman"/>
          <w:lang w:val="hr-HR"/>
        </w:rPr>
      </w:pPr>
      <w:r w:rsidRPr="0064323B">
        <w:rPr>
          <w:rFonts w:ascii="Times New Roman" w:hAnsi="Times New Roman" w:cs="Times New Roman"/>
          <w:lang w:val="hr-HR"/>
        </w:rPr>
        <w:t>utvrđuje naknade za članove Općinskog vijeća, odbora, povjerenstava, komisija, članova vijeća mjesnih odbora i drugih radnih tijela, koeficijent i osnovicu za izračun plaće  načelnika Općine Orehovica, te k</w:t>
      </w:r>
      <w:r w:rsidR="0064323B">
        <w:rPr>
          <w:rFonts w:ascii="Times New Roman" w:hAnsi="Times New Roman" w:cs="Times New Roman"/>
          <w:lang w:val="hr-HR"/>
        </w:rPr>
        <w:t>oeficijent</w:t>
      </w:r>
      <w:r w:rsidRPr="0064323B">
        <w:rPr>
          <w:rFonts w:ascii="Times New Roman" w:hAnsi="Times New Roman" w:cs="Times New Roman"/>
          <w:lang w:val="hr-HR"/>
        </w:rPr>
        <w:t xml:space="preserve"> za izračun plaće službenika i namještenika Općine Orehovica,</w:t>
      </w:r>
    </w:p>
    <w:p w14:paraId="0E1F3FEE" w14:textId="77777777" w:rsidR="00A90C05" w:rsidRPr="0064323B" w:rsidRDefault="00A90C05" w:rsidP="0064323B">
      <w:pPr>
        <w:numPr>
          <w:ilvl w:val="0"/>
          <w:numId w:val="16"/>
        </w:numPr>
        <w:jc w:val="both"/>
        <w:rPr>
          <w:rFonts w:ascii="Times New Roman" w:hAnsi="Times New Roman" w:cs="Times New Roman"/>
          <w:lang w:val="hr-HR"/>
        </w:rPr>
      </w:pPr>
      <w:r w:rsidRPr="0064323B">
        <w:rPr>
          <w:rFonts w:ascii="Times New Roman" w:hAnsi="Times New Roman" w:cs="Times New Roman"/>
          <w:lang w:val="hr-HR"/>
        </w:rPr>
        <w:t>raspisuje referendum i izbore za članove vijeća mjesnih odbora,</w:t>
      </w:r>
    </w:p>
    <w:p w14:paraId="5FE447C1" w14:textId="77777777" w:rsidR="00A90C05" w:rsidRPr="0064323B" w:rsidRDefault="00A90C05" w:rsidP="0064323B">
      <w:pPr>
        <w:numPr>
          <w:ilvl w:val="0"/>
          <w:numId w:val="16"/>
        </w:numPr>
        <w:jc w:val="both"/>
        <w:rPr>
          <w:rFonts w:ascii="Times New Roman" w:hAnsi="Times New Roman" w:cs="Times New Roman"/>
          <w:lang w:val="hr-HR"/>
        </w:rPr>
      </w:pPr>
      <w:r w:rsidRPr="0064323B">
        <w:rPr>
          <w:rFonts w:ascii="Times New Roman" w:hAnsi="Times New Roman" w:cs="Times New Roman"/>
          <w:lang w:val="hr-HR"/>
        </w:rPr>
        <w:t xml:space="preserve">najmanje dvaput godišnje razmatra izvješće o radu </w:t>
      </w:r>
      <w:r w:rsidR="00CF669F">
        <w:rPr>
          <w:rFonts w:ascii="Times New Roman" w:hAnsi="Times New Roman" w:cs="Times New Roman"/>
          <w:lang w:val="hr-HR"/>
        </w:rPr>
        <w:t>O</w:t>
      </w:r>
      <w:r w:rsidRPr="0064323B">
        <w:rPr>
          <w:rFonts w:ascii="Times New Roman" w:hAnsi="Times New Roman" w:cs="Times New Roman"/>
          <w:lang w:val="hr-HR"/>
        </w:rPr>
        <w:t>pćinskog načelnika,</w:t>
      </w:r>
    </w:p>
    <w:p w14:paraId="53A19D17" w14:textId="77777777" w:rsidR="00A90C05" w:rsidRPr="0064323B" w:rsidRDefault="00A90C05" w:rsidP="0064323B">
      <w:pPr>
        <w:numPr>
          <w:ilvl w:val="0"/>
          <w:numId w:val="16"/>
        </w:numPr>
        <w:jc w:val="both"/>
        <w:rPr>
          <w:rFonts w:ascii="Times New Roman" w:hAnsi="Times New Roman" w:cs="Times New Roman"/>
          <w:lang w:val="hr-HR"/>
        </w:rPr>
      </w:pPr>
      <w:r w:rsidRPr="0064323B">
        <w:rPr>
          <w:rFonts w:ascii="Times New Roman" w:hAnsi="Times New Roman" w:cs="Times New Roman"/>
          <w:lang w:val="hr-HR"/>
        </w:rPr>
        <w:t>donosi odluku o ustroju i djelokrugu rada Jedinstvenog upravnog odjela Općine Orehovica,</w:t>
      </w:r>
    </w:p>
    <w:p w14:paraId="7A145D5C" w14:textId="77777777" w:rsidR="00A90C05" w:rsidRPr="0064323B" w:rsidRDefault="00A90C05" w:rsidP="0064323B">
      <w:pPr>
        <w:numPr>
          <w:ilvl w:val="0"/>
          <w:numId w:val="16"/>
        </w:numPr>
        <w:jc w:val="both"/>
        <w:rPr>
          <w:rFonts w:ascii="Times New Roman" w:hAnsi="Times New Roman" w:cs="Times New Roman"/>
          <w:lang w:val="hr-HR"/>
        </w:rPr>
      </w:pPr>
      <w:r w:rsidRPr="0064323B">
        <w:rPr>
          <w:rFonts w:ascii="Times New Roman" w:hAnsi="Times New Roman" w:cs="Times New Roman"/>
          <w:lang w:val="hr-HR"/>
        </w:rPr>
        <w:t>donosi odluku o kriterijima za ocjenjivanje službenika,</w:t>
      </w:r>
    </w:p>
    <w:p w14:paraId="7A4E82BC" w14:textId="77777777" w:rsidR="00A90C05" w:rsidRPr="0064323B" w:rsidRDefault="00A90C05" w:rsidP="0064323B">
      <w:pPr>
        <w:numPr>
          <w:ilvl w:val="0"/>
          <w:numId w:val="16"/>
        </w:numPr>
        <w:jc w:val="both"/>
        <w:rPr>
          <w:rFonts w:ascii="Times New Roman" w:hAnsi="Times New Roman" w:cs="Times New Roman"/>
          <w:lang w:val="hr-HR"/>
        </w:rPr>
      </w:pPr>
      <w:r w:rsidRPr="0064323B">
        <w:rPr>
          <w:rFonts w:ascii="Times New Roman" w:hAnsi="Times New Roman" w:cs="Times New Roman"/>
          <w:lang w:val="hr-HR"/>
        </w:rPr>
        <w:t>donosi odluku o ustroju i načinu rada zajedničkih tijela i službi organiziranih za obavljanje pojedinih poslova iz samoupravnog djelokruga općine, sukladno sporazumu o međusobnim odnosima s drugim jedinicama lokalne samouprave,</w:t>
      </w:r>
    </w:p>
    <w:p w14:paraId="30FA714A" w14:textId="77777777" w:rsidR="00A90C05" w:rsidRPr="0064323B" w:rsidRDefault="00A90C05" w:rsidP="0064323B">
      <w:pPr>
        <w:numPr>
          <w:ilvl w:val="0"/>
          <w:numId w:val="16"/>
        </w:numPr>
        <w:jc w:val="both"/>
        <w:rPr>
          <w:rFonts w:ascii="Times New Roman" w:hAnsi="Times New Roman" w:cs="Times New Roman"/>
          <w:lang w:val="hr-HR"/>
        </w:rPr>
      </w:pPr>
      <w:r w:rsidRPr="0064323B">
        <w:rPr>
          <w:rFonts w:ascii="Times New Roman" w:hAnsi="Times New Roman" w:cs="Times New Roman"/>
          <w:lang w:val="hr-HR"/>
        </w:rPr>
        <w:t>objavljuje javni natječaj za izbor i imenovanje rukovoditelja zajedničkih tijela ili službi, zajedno s općinskim vijećima drugih jedinica lokalne samouprave za koje su ista osnovana,</w:t>
      </w:r>
    </w:p>
    <w:p w14:paraId="12D8FBA0" w14:textId="77777777" w:rsidR="00A90C05" w:rsidRPr="0064323B" w:rsidRDefault="00A90C05" w:rsidP="0064323B">
      <w:pPr>
        <w:numPr>
          <w:ilvl w:val="0"/>
          <w:numId w:val="16"/>
        </w:numPr>
        <w:jc w:val="both"/>
        <w:rPr>
          <w:rFonts w:ascii="Times New Roman" w:hAnsi="Times New Roman" w:cs="Times New Roman"/>
          <w:lang w:val="hr-HR"/>
        </w:rPr>
      </w:pPr>
      <w:r w:rsidRPr="0064323B">
        <w:rPr>
          <w:rFonts w:ascii="Times New Roman" w:hAnsi="Times New Roman" w:cs="Times New Roman"/>
          <w:lang w:val="hr-HR"/>
        </w:rPr>
        <w:lastRenderedPageBreak/>
        <w:t xml:space="preserve">donosi odluku o povjeravanju pojedinih poslova iz samoupravnog djelokruga </w:t>
      </w:r>
      <w:r w:rsidR="00CF669F">
        <w:rPr>
          <w:rFonts w:ascii="Times New Roman" w:hAnsi="Times New Roman" w:cs="Times New Roman"/>
          <w:lang w:val="hr-HR"/>
        </w:rPr>
        <w:t>Općine Orehovica</w:t>
      </w:r>
      <w:r w:rsidRPr="0064323B">
        <w:rPr>
          <w:rFonts w:ascii="Times New Roman" w:hAnsi="Times New Roman" w:cs="Times New Roman"/>
          <w:lang w:val="hr-HR"/>
        </w:rPr>
        <w:t xml:space="preserve"> Županiji, odnosno Mjesnoj samoupravi,</w:t>
      </w:r>
    </w:p>
    <w:p w14:paraId="2939F780" w14:textId="77777777" w:rsidR="00A90C05" w:rsidRPr="0064323B" w:rsidRDefault="00A90C05" w:rsidP="0064323B">
      <w:pPr>
        <w:numPr>
          <w:ilvl w:val="0"/>
          <w:numId w:val="16"/>
        </w:numPr>
        <w:jc w:val="both"/>
        <w:rPr>
          <w:rFonts w:ascii="Times New Roman" w:hAnsi="Times New Roman" w:cs="Times New Roman"/>
          <w:lang w:val="hr-HR"/>
        </w:rPr>
      </w:pPr>
      <w:r w:rsidRPr="0064323B">
        <w:rPr>
          <w:rFonts w:ascii="Times New Roman" w:hAnsi="Times New Roman" w:cs="Times New Roman"/>
          <w:lang w:val="hr-HR"/>
        </w:rPr>
        <w:t>osniva javne ustanove, trgovačka društva i druge pravne osobe za obavljanje komunalnih, gospodarskih i društvenih djelatnosti od interesa za Općinu Orehovica, u samoupravnom djelokrugu te daje prethodne suglasnosti na statute navedenih pravnih osoba,</w:t>
      </w:r>
    </w:p>
    <w:p w14:paraId="2FD8C331" w14:textId="77777777" w:rsidR="00A90C05" w:rsidRPr="0064323B" w:rsidRDefault="00A90C05" w:rsidP="0064323B">
      <w:pPr>
        <w:numPr>
          <w:ilvl w:val="0"/>
          <w:numId w:val="16"/>
        </w:numPr>
        <w:jc w:val="both"/>
        <w:rPr>
          <w:rFonts w:ascii="Times New Roman" w:hAnsi="Times New Roman" w:cs="Times New Roman"/>
          <w:lang w:val="hr-HR"/>
        </w:rPr>
      </w:pPr>
      <w:r w:rsidRPr="0064323B">
        <w:rPr>
          <w:rFonts w:ascii="Times New Roman" w:hAnsi="Times New Roman" w:cs="Times New Roman"/>
          <w:lang w:val="hr-HR"/>
        </w:rPr>
        <w:t xml:space="preserve">iskazuje nepovjerenje predsjedniku Općinskog vijeća i </w:t>
      </w:r>
      <w:r w:rsidR="0064323B" w:rsidRPr="0064323B">
        <w:rPr>
          <w:rFonts w:ascii="Times New Roman" w:hAnsi="Times New Roman" w:cs="Times New Roman"/>
          <w:lang w:val="hr-HR"/>
        </w:rPr>
        <w:t>potpredsjednicima</w:t>
      </w:r>
      <w:r w:rsidRPr="0064323B">
        <w:rPr>
          <w:rFonts w:ascii="Times New Roman" w:hAnsi="Times New Roman" w:cs="Times New Roman"/>
          <w:lang w:val="hr-HR"/>
        </w:rPr>
        <w:t>,</w:t>
      </w:r>
    </w:p>
    <w:p w14:paraId="29C4F28A" w14:textId="77777777" w:rsidR="00A90C05" w:rsidRPr="0064323B" w:rsidRDefault="00A90C05" w:rsidP="0064323B">
      <w:pPr>
        <w:numPr>
          <w:ilvl w:val="0"/>
          <w:numId w:val="16"/>
        </w:numPr>
        <w:jc w:val="both"/>
        <w:rPr>
          <w:rFonts w:ascii="Times New Roman" w:hAnsi="Times New Roman" w:cs="Times New Roman"/>
          <w:lang w:val="hr-HR"/>
        </w:rPr>
      </w:pPr>
      <w:r w:rsidRPr="0064323B">
        <w:rPr>
          <w:rFonts w:ascii="Times New Roman" w:hAnsi="Times New Roman" w:cs="Times New Roman"/>
          <w:lang w:val="hr-HR"/>
        </w:rPr>
        <w:t>odlučuje o pokroviteljstvu koje preuzima Općinsko vijeće,</w:t>
      </w:r>
    </w:p>
    <w:p w14:paraId="03995368" w14:textId="77777777" w:rsidR="00A90C05" w:rsidRPr="0064323B" w:rsidRDefault="00A90C05" w:rsidP="0064323B">
      <w:pPr>
        <w:numPr>
          <w:ilvl w:val="0"/>
          <w:numId w:val="16"/>
        </w:numPr>
        <w:jc w:val="both"/>
        <w:rPr>
          <w:rFonts w:ascii="Times New Roman" w:hAnsi="Times New Roman" w:cs="Times New Roman"/>
          <w:lang w:val="hr-HR"/>
        </w:rPr>
      </w:pPr>
      <w:r w:rsidRPr="0064323B">
        <w:rPr>
          <w:rFonts w:ascii="Times New Roman" w:hAnsi="Times New Roman" w:cs="Times New Roman"/>
          <w:lang w:val="hr-HR"/>
        </w:rPr>
        <w:t>donosi odluku o dodjeli javnih priznanja i počasti Općine Orehovica,</w:t>
      </w:r>
    </w:p>
    <w:p w14:paraId="2C2163E5" w14:textId="77777777" w:rsidR="00A90C05" w:rsidRPr="0064323B" w:rsidRDefault="00A90C05" w:rsidP="0064323B">
      <w:pPr>
        <w:numPr>
          <w:ilvl w:val="0"/>
          <w:numId w:val="16"/>
        </w:numPr>
        <w:jc w:val="both"/>
        <w:rPr>
          <w:rFonts w:ascii="Times New Roman" w:hAnsi="Times New Roman" w:cs="Times New Roman"/>
          <w:lang w:val="hr-HR"/>
        </w:rPr>
      </w:pPr>
      <w:r w:rsidRPr="0064323B">
        <w:rPr>
          <w:rFonts w:ascii="Times New Roman" w:hAnsi="Times New Roman" w:cs="Times New Roman"/>
          <w:lang w:val="hr-HR"/>
        </w:rPr>
        <w:t xml:space="preserve">donosi odluku o suradnji Općine Orehovica </w:t>
      </w:r>
      <w:r w:rsidR="00CF669F">
        <w:rPr>
          <w:rFonts w:ascii="Times New Roman" w:hAnsi="Times New Roman" w:cs="Times New Roman"/>
          <w:lang w:val="hr-HR"/>
        </w:rPr>
        <w:t xml:space="preserve">s </w:t>
      </w:r>
      <w:r w:rsidRPr="0064323B">
        <w:rPr>
          <w:rFonts w:ascii="Times New Roman" w:hAnsi="Times New Roman" w:cs="Times New Roman"/>
          <w:lang w:val="hr-HR"/>
        </w:rPr>
        <w:t>drugim jedinicama lokalne i područne (regionalne) samouprave,</w:t>
      </w:r>
    </w:p>
    <w:p w14:paraId="18021AFD" w14:textId="77777777" w:rsidR="00A90C05" w:rsidRPr="0064323B" w:rsidRDefault="00A90C05" w:rsidP="0064323B">
      <w:pPr>
        <w:numPr>
          <w:ilvl w:val="0"/>
          <w:numId w:val="16"/>
        </w:numPr>
        <w:jc w:val="both"/>
        <w:rPr>
          <w:rFonts w:ascii="Times New Roman" w:hAnsi="Times New Roman" w:cs="Times New Roman"/>
        </w:rPr>
      </w:pPr>
      <w:proofErr w:type="spellStart"/>
      <w:r w:rsidRPr="0064323B">
        <w:rPr>
          <w:rFonts w:ascii="Times New Roman" w:hAnsi="Times New Roman" w:cs="Times New Roman"/>
        </w:rPr>
        <w:t>obavlja</w:t>
      </w:r>
      <w:proofErr w:type="spellEnd"/>
      <w:r w:rsidRPr="0064323B">
        <w:rPr>
          <w:rFonts w:ascii="Times New Roman" w:hAnsi="Times New Roman" w:cs="Times New Roman"/>
        </w:rPr>
        <w:t xml:space="preserve"> </w:t>
      </w:r>
      <w:proofErr w:type="spellStart"/>
      <w:r w:rsidRPr="0064323B">
        <w:rPr>
          <w:rFonts w:ascii="Times New Roman" w:hAnsi="Times New Roman" w:cs="Times New Roman"/>
        </w:rPr>
        <w:t>i</w:t>
      </w:r>
      <w:proofErr w:type="spellEnd"/>
      <w:r w:rsidRPr="0064323B">
        <w:rPr>
          <w:rFonts w:ascii="Times New Roman" w:hAnsi="Times New Roman" w:cs="Times New Roman"/>
        </w:rPr>
        <w:t xml:space="preserve"> </w:t>
      </w:r>
      <w:proofErr w:type="spellStart"/>
      <w:r w:rsidRPr="0064323B">
        <w:rPr>
          <w:rFonts w:ascii="Times New Roman" w:hAnsi="Times New Roman" w:cs="Times New Roman"/>
        </w:rPr>
        <w:t>druge</w:t>
      </w:r>
      <w:proofErr w:type="spellEnd"/>
      <w:r w:rsidRPr="0064323B">
        <w:rPr>
          <w:rFonts w:ascii="Times New Roman" w:hAnsi="Times New Roman" w:cs="Times New Roman"/>
        </w:rPr>
        <w:t xml:space="preserve"> </w:t>
      </w:r>
      <w:proofErr w:type="spellStart"/>
      <w:r w:rsidRPr="0064323B">
        <w:rPr>
          <w:rFonts w:ascii="Times New Roman" w:hAnsi="Times New Roman" w:cs="Times New Roman"/>
        </w:rPr>
        <w:t>poslove</w:t>
      </w:r>
      <w:proofErr w:type="spellEnd"/>
      <w:r w:rsidRPr="0064323B">
        <w:rPr>
          <w:rFonts w:ascii="Times New Roman" w:hAnsi="Times New Roman" w:cs="Times New Roman"/>
        </w:rPr>
        <w:t xml:space="preserve"> koji </w:t>
      </w:r>
      <w:proofErr w:type="spellStart"/>
      <w:r w:rsidRPr="0064323B">
        <w:rPr>
          <w:rFonts w:ascii="Times New Roman" w:hAnsi="Times New Roman" w:cs="Times New Roman"/>
        </w:rPr>
        <w:t>su</w:t>
      </w:r>
      <w:proofErr w:type="spellEnd"/>
      <w:r w:rsidRPr="0064323B">
        <w:rPr>
          <w:rFonts w:ascii="Times New Roman" w:hAnsi="Times New Roman" w:cs="Times New Roman"/>
        </w:rPr>
        <w:t xml:space="preserve"> </w:t>
      </w:r>
      <w:proofErr w:type="spellStart"/>
      <w:r w:rsidRPr="0064323B">
        <w:rPr>
          <w:rFonts w:ascii="Times New Roman" w:hAnsi="Times New Roman" w:cs="Times New Roman"/>
        </w:rPr>
        <w:t>zakonom</w:t>
      </w:r>
      <w:proofErr w:type="spellEnd"/>
      <w:r w:rsidRPr="0064323B">
        <w:rPr>
          <w:rFonts w:ascii="Times New Roman" w:hAnsi="Times New Roman" w:cs="Times New Roman"/>
        </w:rPr>
        <w:t xml:space="preserve"> </w:t>
      </w:r>
      <w:proofErr w:type="spellStart"/>
      <w:r w:rsidRPr="0064323B">
        <w:rPr>
          <w:rFonts w:ascii="Times New Roman" w:hAnsi="Times New Roman" w:cs="Times New Roman"/>
        </w:rPr>
        <w:t>ili</w:t>
      </w:r>
      <w:proofErr w:type="spellEnd"/>
      <w:r w:rsidRPr="0064323B">
        <w:rPr>
          <w:rFonts w:ascii="Times New Roman" w:hAnsi="Times New Roman" w:cs="Times New Roman"/>
        </w:rPr>
        <w:t xml:space="preserve"> </w:t>
      </w:r>
      <w:proofErr w:type="spellStart"/>
      <w:r w:rsidRPr="0064323B">
        <w:rPr>
          <w:rFonts w:ascii="Times New Roman" w:hAnsi="Times New Roman" w:cs="Times New Roman"/>
        </w:rPr>
        <w:t>drugim</w:t>
      </w:r>
      <w:proofErr w:type="spellEnd"/>
      <w:r w:rsidRPr="0064323B">
        <w:rPr>
          <w:rFonts w:ascii="Times New Roman" w:hAnsi="Times New Roman" w:cs="Times New Roman"/>
        </w:rPr>
        <w:t xml:space="preserve"> </w:t>
      </w:r>
      <w:proofErr w:type="spellStart"/>
      <w:r w:rsidRPr="0064323B">
        <w:rPr>
          <w:rFonts w:ascii="Times New Roman" w:hAnsi="Times New Roman" w:cs="Times New Roman"/>
        </w:rPr>
        <w:t>propisima</w:t>
      </w:r>
      <w:proofErr w:type="spellEnd"/>
      <w:r w:rsidRPr="0064323B">
        <w:rPr>
          <w:rFonts w:ascii="Times New Roman" w:hAnsi="Times New Roman" w:cs="Times New Roman"/>
        </w:rPr>
        <w:t xml:space="preserve"> </w:t>
      </w:r>
      <w:proofErr w:type="spellStart"/>
      <w:r w:rsidRPr="0064323B">
        <w:rPr>
          <w:rFonts w:ascii="Times New Roman" w:hAnsi="Times New Roman" w:cs="Times New Roman"/>
        </w:rPr>
        <w:t>stavljeni</w:t>
      </w:r>
      <w:proofErr w:type="spellEnd"/>
      <w:r w:rsidRPr="0064323B">
        <w:rPr>
          <w:rFonts w:ascii="Times New Roman" w:hAnsi="Times New Roman" w:cs="Times New Roman"/>
        </w:rPr>
        <w:t xml:space="preserve"> u </w:t>
      </w:r>
      <w:proofErr w:type="spellStart"/>
      <w:r w:rsidRPr="0064323B">
        <w:rPr>
          <w:rFonts w:ascii="Times New Roman" w:hAnsi="Times New Roman" w:cs="Times New Roman"/>
        </w:rPr>
        <w:t>djelokrug</w:t>
      </w:r>
      <w:proofErr w:type="spellEnd"/>
      <w:r w:rsidRPr="0064323B">
        <w:rPr>
          <w:rFonts w:ascii="Times New Roman" w:hAnsi="Times New Roman" w:cs="Times New Roman"/>
        </w:rPr>
        <w:t xml:space="preserve"> </w:t>
      </w:r>
      <w:proofErr w:type="spellStart"/>
      <w:r w:rsidRPr="0064323B">
        <w:rPr>
          <w:rFonts w:ascii="Times New Roman" w:hAnsi="Times New Roman" w:cs="Times New Roman"/>
        </w:rPr>
        <w:t>predstavničkog</w:t>
      </w:r>
      <w:proofErr w:type="spellEnd"/>
      <w:r w:rsidRPr="0064323B">
        <w:rPr>
          <w:rFonts w:ascii="Times New Roman" w:hAnsi="Times New Roman" w:cs="Times New Roman"/>
        </w:rPr>
        <w:t xml:space="preserve"> </w:t>
      </w:r>
      <w:proofErr w:type="spellStart"/>
      <w:r w:rsidRPr="0064323B">
        <w:rPr>
          <w:rFonts w:ascii="Times New Roman" w:hAnsi="Times New Roman" w:cs="Times New Roman"/>
        </w:rPr>
        <w:t>tijela</w:t>
      </w:r>
      <w:proofErr w:type="spellEnd"/>
      <w:r w:rsidRPr="0064323B">
        <w:rPr>
          <w:rFonts w:ascii="Times New Roman" w:hAnsi="Times New Roman" w:cs="Times New Roman"/>
        </w:rPr>
        <w:t>.</w:t>
      </w:r>
    </w:p>
    <w:p w14:paraId="23D22ABD" w14:textId="77777777" w:rsidR="00A90C05" w:rsidRPr="001C401F" w:rsidRDefault="00A90C05">
      <w:pPr>
        <w:jc w:val="center"/>
        <w:rPr>
          <w:rFonts w:ascii="Times New Roman" w:hAnsi="Times New Roman" w:cs="Times New Roman"/>
          <w:color w:val="FF0000"/>
          <w:lang w:val="hr-HR"/>
        </w:rPr>
      </w:pPr>
    </w:p>
    <w:p w14:paraId="50BE4B6F" w14:textId="77777777" w:rsidR="00A90C05" w:rsidRPr="00D766C7" w:rsidRDefault="00A90C05">
      <w:pPr>
        <w:jc w:val="center"/>
        <w:rPr>
          <w:rFonts w:ascii="Times New Roman" w:hAnsi="Times New Roman" w:cs="Times New Roman"/>
          <w:b/>
          <w:bCs/>
          <w:lang w:val="hr-HR"/>
        </w:rPr>
      </w:pPr>
      <w:r w:rsidRPr="00D766C7">
        <w:rPr>
          <w:rFonts w:ascii="Times New Roman" w:hAnsi="Times New Roman" w:cs="Times New Roman"/>
          <w:b/>
          <w:bCs/>
          <w:lang w:val="hr-HR"/>
        </w:rPr>
        <w:t>Članak 17.</w:t>
      </w:r>
    </w:p>
    <w:p w14:paraId="2F60B2B3" w14:textId="77777777" w:rsidR="00A90C05" w:rsidRPr="00D766C7" w:rsidRDefault="00A90C05" w:rsidP="00D766C7">
      <w:pPr>
        <w:jc w:val="both"/>
        <w:rPr>
          <w:rFonts w:ascii="Times New Roman" w:hAnsi="Times New Roman" w:cs="Times New Roman"/>
          <w:lang w:val="hr-HR"/>
        </w:rPr>
      </w:pPr>
      <w:r w:rsidRPr="00D766C7">
        <w:rPr>
          <w:rFonts w:ascii="Times New Roman" w:hAnsi="Times New Roman" w:cs="Times New Roman"/>
          <w:lang w:val="hr-HR"/>
        </w:rPr>
        <w:tab/>
        <w:t>Općinsko vijeće ima 13 vijećnika.</w:t>
      </w:r>
    </w:p>
    <w:p w14:paraId="2BB43A8C" w14:textId="77777777" w:rsidR="00A90C05" w:rsidRPr="00D766C7" w:rsidRDefault="00A90C05" w:rsidP="00D766C7">
      <w:pPr>
        <w:ind w:firstLine="720"/>
        <w:jc w:val="both"/>
        <w:rPr>
          <w:rFonts w:ascii="Times New Roman" w:hAnsi="Times New Roman" w:cs="Times New Roman"/>
          <w:lang w:val="hr-HR"/>
        </w:rPr>
      </w:pPr>
      <w:r w:rsidRPr="00D766C7">
        <w:rPr>
          <w:rFonts w:ascii="Times New Roman" w:hAnsi="Times New Roman" w:cs="Times New Roman"/>
          <w:lang w:val="hr-HR"/>
        </w:rPr>
        <w:t>Ako u  Općinskom vijeću  na temelju općeg biračkog prava ne bude osigurana zastupljenost onoliko članova pripadnika romske nacionalne manjine, koja u stanovništvu Općine Orehovica sudjeluje s najmanje 15%, koliko osigurava zastupljenost pripadnika romske  nacionalne manjine srazmjerno njenom udjelu u stanovništvu Općine Orehovica, broj članova Općinskog vijeća povećat će se do broja koji je potreban da bi zastupljenost bila ostvarena, a izabranim će se smatrati oni pripadnici romske nacionalne manjine koji nisu izabrani, po redu prema razmjernom uspjehu svake liste na izborima ako zakonom kojim se uređuje izbor članova predstavničkog tijela jedinice lokalne samouprave nije drugačije određeno</w:t>
      </w:r>
    </w:p>
    <w:p w14:paraId="3C36C535" w14:textId="77777777" w:rsidR="00A90C05" w:rsidRPr="00D766C7" w:rsidRDefault="00A90C05" w:rsidP="00D766C7">
      <w:pPr>
        <w:jc w:val="both"/>
        <w:rPr>
          <w:rFonts w:ascii="Times New Roman" w:hAnsi="Times New Roman" w:cs="Times New Roman"/>
          <w:lang w:val="hr-HR"/>
        </w:rPr>
      </w:pPr>
      <w:r w:rsidRPr="00D766C7">
        <w:rPr>
          <w:rFonts w:ascii="Times New Roman" w:hAnsi="Times New Roman" w:cs="Times New Roman"/>
          <w:lang w:val="hr-HR"/>
        </w:rPr>
        <w:tab/>
        <w:t xml:space="preserve">Mandat članova Općinskog vijeća, izabranim na redovnim izborima, traje </w:t>
      </w:r>
      <w:r w:rsidR="00C27026">
        <w:rPr>
          <w:rFonts w:ascii="Times New Roman" w:hAnsi="Times New Roman" w:cs="Times New Roman"/>
          <w:lang w:val="hr-HR"/>
        </w:rPr>
        <w:t xml:space="preserve">do stupanja na snagu odluke Vlade RH o raspisivanju sljedećih redovnih izbora koji se održavaju svake četvrte godine sukladno odredbama zakona kojim se uređuju lokalni izbori, odnosno do dana stupanja na snagu odluke Vlade RH o raspuštanju predstavničkog tijela sukladno odredbama zakona kojim se određuje lokalna i područna samouprava. </w:t>
      </w:r>
    </w:p>
    <w:p w14:paraId="1C384C83" w14:textId="77777777" w:rsidR="00A90C05" w:rsidRPr="00D766C7" w:rsidRDefault="00A90C05" w:rsidP="00D766C7">
      <w:pPr>
        <w:jc w:val="both"/>
        <w:rPr>
          <w:rFonts w:ascii="Times New Roman" w:hAnsi="Times New Roman" w:cs="Times New Roman"/>
        </w:rPr>
      </w:pPr>
      <w:r w:rsidRPr="00D766C7">
        <w:rPr>
          <w:rFonts w:ascii="Times New Roman" w:hAnsi="Times New Roman" w:cs="Times New Roman"/>
          <w:lang w:val="hr-HR"/>
        </w:rPr>
        <w:tab/>
        <w:t xml:space="preserve">Općinsko vijeće ima predsjednika i dva potpredsjednika koji se biraju iz redova vijećnika. </w:t>
      </w:r>
      <w:r w:rsidRPr="00D766C7">
        <w:rPr>
          <w:rFonts w:ascii="Times New Roman" w:hAnsi="Times New Roman" w:cs="Times New Roman"/>
        </w:rPr>
        <w:t xml:space="preserve">U </w:t>
      </w:r>
      <w:proofErr w:type="spellStart"/>
      <w:r w:rsidRPr="00D766C7">
        <w:rPr>
          <w:rFonts w:ascii="Times New Roman" w:hAnsi="Times New Roman" w:cs="Times New Roman"/>
        </w:rPr>
        <w:t>pravilu</w:t>
      </w:r>
      <w:proofErr w:type="spellEnd"/>
      <w:r w:rsidRPr="00D766C7">
        <w:rPr>
          <w:rFonts w:ascii="Times New Roman" w:hAnsi="Times New Roman" w:cs="Times New Roman"/>
        </w:rPr>
        <w:t xml:space="preserve"> se </w:t>
      </w:r>
      <w:proofErr w:type="spellStart"/>
      <w:r w:rsidRPr="00D766C7">
        <w:rPr>
          <w:rFonts w:ascii="Times New Roman" w:hAnsi="Times New Roman" w:cs="Times New Roman"/>
        </w:rPr>
        <w:t>potpredsjednici</w:t>
      </w:r>
      <w:proofErr w:type="spellEnd"/>
      <w:r w:rsidRPr="00D766C7">
        <w:rPr>
          <w:rFonts w:ascii="Times New Roman" w:hAnsi="Times New Roman" w:cs="Times New Roman"/>
        </w:rPr>
        <w:t xml:space="preserve"> </w:t>
      </w:r>
      <w:proofErr w:type="spellStart"/>
      <w:r w:rsidRPr="00D766C7">
        <w:rPr>
          <w:rFonts w:ascii="Times New Roman" w:hAnsi="Times New Roman" w:cs="Times New Roman"/>
        </w:rPr>
        <w:t>biraju</w:t>
      </w:r>
      <w:proofErr w:type="spellEnd"/>
      <w:r w:rsidRPr="00D766C7">
        <w:rPr>
          <w:rFonts w:ascii="Times New Roman" w:hAnsi="Times New Roman" w:cs="Times New Roman"/>
        </w:rPr>
        <w:t xml:space="preserve"> </w:t>
      </w:r>
      <w:proofErr w:type="spellStart"/>
      <w:r w:rsidRPr="00D766C7">
        <w:rPr>
          <w:rFonts w:ascii="Times New Roman" w:hAnsi="Times New Roman" w:cs="Times New Roman"/>
        </w:rPr>
        <w:t>tako</w:t>
      </w:r>
      <w:proofErr w:type="spellEnd"/>
      <w:r w:rsidRPr="00D766C7">
        <w:rPr>
          <w:rFonts w:ascii="Times New Roman" w:hAnsi="Times New Roman" w:cs="Times New Roman"/>
        </w:rPr>
        <w:t xml:space="preserve"> da se </w:t>
      </w:r>
      <w:proofErr w:type="spellStart"/>
      <w:r w:rsidRPr="00D766C7">
        <w:rPr>
          <w:rFonts w:ascii="Times New Roman" w:hAnsi="Times New Roman" w:cs="Times New Roman"/>
        </w:rPr>
        <w:t>jedan</w:t>
      </w:r>
      <w:proofErr w:type="spellEnd"/>
      <w:r w:rsidRPr="00D766C7">
        <w:rPr>
          <w:rFonts w:ascii="Times New Roman" w:hAnsi="Times New Roman" w:cs="Times New Roman"/>
        </w:rPr>
        <w:t xml:space="preserve"> </w:t>
      </w:r>
      <w:proofErr w:type="spellStart"/>
      <w:r w:rsidRPr="00D766C7">
        <w:rPr>
          <w:rFonts w:ascii="Times New Roman" w:hAnsi="Times New Roman" w:cs="Times New Roman"/>
        </w:rPr>
        <w:t>potpredsjednik</w:t>
      </w:r>
      <w:proofErr w:type="spellEnd"/>
      <w:r w:rsidRPr="00D766C7">
        <w:rPr>
          <w:rFonts w:ascii="Times New Roman" w:hAnsi="Times New Roman" w:cs="Times New Roman"/>
        </w:rPr>
        <w:t xml:space="preserve"> </w:t>
      </w:r>
      <w:proofErr w:type="spellStart"/>
      <w:r w:rsidRPr="00D766C7">
        <w:rPr>
          <w:rFonts w:ascii="Times New Roman" w:hAnsi="Times New Roman" w:cs="Times New Roman"/>
        </w:rPr>
        <w:t>bira</w:t>
      </w:r>
      <w:proofErr w:type="spellEnd"/>
      <w:r w:rsidRPr="00D766C7">
        <w:rPr>
          <w:rFonts w:ascii="Times New Roman" w:hAnsi="Times New Roman" w:cs="Times New Roman"/>
        </w:rPr>
        <w:t xml:space="preserve"> </w:t>
      </w:r>
      <w:proofErr w:type="spellStart"/>
      <w:r w:rsidRPr="00D766C7">
        <w:rPr>
          <w:rFonts w:ascii="Times New Roman" w:hAnsi="Times New Roman" w:cs="Times New Roman"/>
        </w:rPr>
        <w:t>iz</w:t>
      </w:r>
      <w:proofErr w:type="spellEnd"/>
      <w:r w:rsidRPr="00D766C7">
        <w:rPr>
          <w:rFonts w:ascii="Times New Roman" w:hAnsi="Times New Roman" w:cs="Times New Roman"/>
        </w:rPr>
        <w:t xml:space="preserve"> </w:t>
      </w:r>
      <w:proofErr w:type="spellStart"/>
      <w:r w:rsidRPr="00D766C7">
        <w:rPr>
          <w:rFonts w:ascii="Times New Roman" w:hAnsi="Times New Roman" w:cs="Times New Roman"/>
        </w:rPr>
        <w:t>reda</w:t>
      </w:r>
      <w:proofErr w:type="spellEnd"/>
      <w:r w:rsidRPr="00D766C7">
        <w:rPr>
          <w:rFonts w:ascii="Times New Roman" w:hAnsi="Times New Roman" w:cs="Times New Roman"/>
        </w:rPr>
        <w:t xml:space="preserve"> </w:t>
      </w:r>
      <w:proofErr w:type="spellStart"/>
      <w:r w:rsidRPr="00D766C7">
        <w:rPr>
          <w:rFonts w:ascii="Times New Roman" w:hAnsi="Times New Roman" w:cs="Times New Roman"/>
        </w:rPr>
        <w:t>predstavničke</w:t>
      </w:r>
      <w:proofErr w:type="spellEnd"/>
      <w:r w:rsidRPr="00D766C7">
        <w:rPr>
          <w:rFonts w:ascii="Times New Roman" w:hAnsi="Times New Roman" w:cs="Times New Roman"/>
        </w:rPr>
        <w:t xml:space="preserve"> </w:t>
      </w:r>
      <w:proofErr w:type="spellStart"/>
      <w:r w:rsidRPr="00D766C7">
        <w:rPr>
          <w:rFonts w:ascii="Times New Roman" w:hAnsi="Times New Roman" w:cs="Times New Roman"/>
        </w:rPr>
        <w:t>većine</w:t>
      </w:r>
      <w:proofErr w:type="spellEnd"/>
      <w:r w:rsidRPr="00D766C7">
        <w:rPr>
          <w:rFonts w:ascii="Times New Roman" w:hAnsi="Times New Roman" w:cs="Times New Roman"/>
        </w:rPr>
        <w:t xml:space="preserve">, a </w:t>
      </w:r>
      <w:proofErr w:type="spellStart"/>
      <w:r w:rsidRPr="00D766C7">
        <w:rPr>
          <w:rFonts w:ascii="Times New Roman" w:hAnsi="Times New Roman" w:cs="Times New Roman"/>
        </w:rPr>
        <w:t>drugi</w:t>
      </w:r>
      <w:proofErr w:type="spellEnd"/>
      <w:r w:rsidRPr="00D766C7">
        <w:rPr>
          <w:rFonts w:ascii="Times New Roman" w:hAnsi="Times New Roman" w:cs="Times New Roman"/>
        </w:rPr>
        <w:t xml:space="preserve"> </w:t>
      </w:r>
      <w:proofErr w:type="spellStart"/>
      <w:r w:rsidRPr="00D766C7">
        <w:rPr>
          <w:rFonts w:ascii="Times New Roman" w:hAnsi="Times New Roman" w:cs="Times New Roman"/>
        </w:rPr>
        <w:t>iz</w:t>
      </w:r>
      <w:proofErr w:type="spellEnd"/>
      <w:r w:rsidRPr="00D766C7">
        <w:rPr>
          <w:rFonts w:ascii="Times New Roman" w:hAnsi="Times New Roman" w:cs="Times New Roman"/>
        </w:rPr>
        <w:t xml:space="preserve"> </w:t>
      </w:r>
      <w:proofErr w:type="spellStart"/>
      <w:r w:rsidRPr="00D766C7">
        <w:rPr>
          <w:rFonts w:ascii="Times New Roman" w:hAnsi="Times New Roman" w:cs="Times New Roman"/>
        </w:rPr>
        <w:t>reda</w:t>
      </w:r>
      <w:proofErr w:type="spellEnd"/>
      <w:r w:rsidRPr="00D766C7">
        <w:rPr>
          <w:rFonts w:ascii="Times New Roman" w:hAnsi="Times New Roman" w:cs="Times New Roman"/>
        </w:rPr>
        <w:t xml:space="preserve"> </w:t>
      </w:r>
      <w:proofErr w:type="spellStart"/>
      <w:r w:rsidRPr="00D766C7">
        <w:rPr>
          <w:rFonts w:ascii="Times New Roman" w:hAnsi="Times New Roman" w:cs="Times New Roman"/>
        </w:rPr>
        <w:t>predstavničke</w:t>
      </w:r>
      <w:proofErr w:type="spellEnd"/>
      <w:r w:rsidRPr="00D766C7">
        <w:rPr>
          <w:rFonts w:ascii="Times New Roman" w:hAnsi="Times New Roman" w:cs="Times New Roman"/>
        </w:rPr>
        <w:t xml:space="preserve"> </w:t>
      </w:r>
      <w:proofErr w:type="spellStart"/>
      <w:r w:rsidRPr="00D766C7">
        <w:rPr>
          <w:rFonts w:ascii="Times New Roman" w:hAnsi="Times New Roman" w:cs="Times New Roman"/>
        </w:rPr>
        <w:t>manjine</w:t>
      </w:r>
      <w:proofErr w:type="spellEnd"/>
      <w:r w:rsidRPr="00D766C7">
        <w:rPr>
          <w:rFonts w:ascii="Times New Roman" w:hAnsi="Times New Roman" w:cs="Times New Roman"/>
        </w:rPr>
        <w:t xml:space="preserve">, </w:t>
      </w:r>
      <w:proofErr w:type="spellStart"/>
      <w:r w:rsidRPr="00D766C7">
        <w:rPr>
          <w:rFonts w:ascii="Times New Roman" w:hAnsi="Times New Roman" w:cs="Times New Roman"/>
        </w:rPr>
        <w:t>na</w:t>
      </w:r>
      <w:proofErr w:type="spellEnd"/>
      <w:r w:rsidRPr="00D766C7">
        <w:rPr>
          <w:rFonts w:ascii="Times New Roman" w:hAnsi="Times New Roman" w:cs="Times New Roman"/>
        </w:rPr>
        <w:t xml:space="preserve"> </w:t>
      </w:r>
      <w:proofErr w:type="spellStart"/>
      <w:r w:rsidRPr="00D766C7">
        <w:rPr>
          <w:rFonts w:ascii="Times New Roman" w:hAnsi="Times New Roman" w:cs="Times New Roman"/>
        </w:rPr>
        <w:t>njihov</w:t>
      </w:r>
      <w:proofErr w:type="spellEnd"/>
      <w:r w:rsidRPr="00D766C7">
        <w:rPr>
          <w:rFonts w:ascii="Times New Roman" w:hAnsi="Times New Roman" w:cs="Times New Roman"/>
        </w:rPr>
        <w:t xml:space="preserve"> </w:t>
      </w:r>
      <w:proofErr w:type="spellStart"/>
      <w:r w:rsidRPr="00D766C7">
        <w:rPr>
          <w:rFonts w:ascii="Times New Roman" w:hAnsi="Times New Roman" w:cs="Times New Roman"/>
        </w:rPr>
        <w:t>prijedlog</w:t>
      </w:r>
      <w:proofErr w:type="spellEnd"/>
    </w:p>
    <w:p w14:paraId="36DBF14B" w14:textId="77777777" w:rsidR="00A90C05" w:rsidRPr="00D766C7" w:rsidRDefault="00A90C05" w:rsidP="00D766C7">
      <w:pPr>
        <w:jc w:val="both"/>
        <w:rPr>
          <w:rFonts w:ascii="Times New Roman" w:hAnsi="Times New Roman" w:cs="Times New Roman"/>
          <w:lang w:val="hr-HR"/>
        </w:rPr>
      </w:pPr>
      <w:r w:rsidRPr="00D766C7">
        <w:rPr>
          <w:rFonts w:ascii="Times New Roman" w:hAnsi="Times New Roman" w:cs="Times New Roman"/>
          <w:lang w:val="hr-HR"/>
        </w:rPr>
        <w:tab/>
        <w:t>Predsjednik i potpredsjednici Općinskog vijeća dužnost obavljaju volonterski.</w:t>
      </w:r>
    </w:p>
    <w:p w14:paraId="2EC48A76" w14:textId="77777777" w:rsidR="00A90C05" w:rsidRPr="00D766C7" w:rsidRDefault="00A90C05" w:rsidP="00D766C7">
      <w:pPr>
        <w:jc w:val="both"/>
        <w:rPr>
          <w:rFonts w:ascii="Times New Roman" w:hAnsi="Times New Roman" w:cs="Times New Roman"/>
          <w:lang w:val="hr-HR"/>
        </w:rPr>
      </w:pPr>
      <w:r w:rsidRPr="00D766C7">
        <w:rPr>
          <w:rFonts w:ascii="Times New Roman" w:hAnsi="Times New Roman" w:cs="Times New Roman"/>
          <w:lang w:val="hr-HR"/>
        </w:rPr>
        <w:tab/>
        <w:t>Prava i dužnosti predsjednika i potpredsjednika Općinskog vijeća podrobnije se utvrđuju Poslovnikom o radu Općinskog vijeća.</w:t>
      </w:r>
    </w:p>
    <w:p w14:paraId="45009DE5" w14:textId="77777777" w:rsidR="00A90C05" w:rsidRPr="00D766C7" w:rsidRDefault="00A90C05" w:rsidP="00D766C7">
      <w:pPr>
        <w:jc w:val="both"/>
        <w:rPr>
          <w:rFonts w:ascii="Times New Roman" w:hAnsi="Times New Roman" w:cs="Times New Roman"/>
          <w:lang w:val="hr-HR"/>
        </w:rPr>
      </w:pPr>
      <w:r w:rsidRPr="00D766C7">
        <w:rPr>
          <w:rFonts w:ascii="Times New Roman" w:hAnsi="Times New Roman" w:cs="Times New Roman"/>
          <w:lang w:val="hr-HR"/>
        </w:rPr>
        <w:tab/>
        <w:t xml:space="preserve">Predsjednik i potpredsjednici Općinskog vijeća biraju </w:t>
      </w:r>
      <w:r w:rsidR="00D766C7" w:rsidRPr="00D766C7">
        <w:rPr>
          <w:rFonts w:ascii="Times New Roman" w:hAnsi="Times New Roman" w:cs="Times New Roman"/>
          <w:lang w:val="hr-HR"/>
        </w:rPr>
        <w:t xml:space="preserve">se većinom glasova svih članova predstavničkog tijela. </w:t>
      </w:r>
    </w:p>
    <w:p w14:paraId="43B6298A" w14:textId="77777777" w:rsidR="00A90C05" w:rsidRPr="001C401F" w:rsidRDefault="00A90C05">
      <w:pPr>
        <w:rPr>
          <w:rFonts w:ascii="Times New Roman" w:hAnsi="Times New Roman" w:cs="Times New Roman"/>
          <w:color w:val="FF0000"/>
          <w:lang w:val="hr-HR"/>
        </w:rPr>
      </w:pPr>
      <w:r w:rsidRPr="001C401F">
        <w:rPr>
          <w:rFonts w:ascii="Times New Roman" w:hAnsi="Times New Roman" w:cs="Times New Roman"/>
          <w:color w:val="FF0000"/>
          <w:lang w:val="hr-HR"/>
        </w:rPr>
        <w:tab/>
      </w:r>
    </w:p>
    <w:p w14:paraId="3E647AAF" w14:textId="77777777" w:rsidR="00A90C05" w:rsidRPr="001C401F" w:rsidRDefault="00A90C05">
      <w:pPr>
        <w:jc w:val="center"/>
        <w:rPr>
          <w:rFonts w:ascii="Times New Roman" w:hAnsi="Times New Roman" w:cs="Times New Roman"/>
          <w:color w:val="FF0000"/>
          <w:lang w:val="hr-HR"/>
        </w:rPr>
      </w:pPr>
    </w:p>
    <w:p w14:paraId="2FC36677" w14:textId="77777777" w:rsidR="00A90C05" w:rsidRPr="00806947" w:rsidRDefault="00A90C05">
      <w:pPr>
        <w:jc w:val="center"/>
        <w:rPr>
          <w:rFonts w:ascii="Times New Roman" w:hAnsi="Times New Roman" w:cs="Times New Roman"/>
          <w:b/>
          <w:bCs/>
          <w:lang w:val="hr-HR"/>
        </w:rPr>
      </w:pPr>
      <w:r w:rsidRPr="00806947">
        <w:rPr>
          <w:rFonts w:ascii="Times New Roman" w:hAnsi="Times New Roman" w:cs="Times New Roman"/>
          <w:b/>
          <w:bCs/>
          <w:lang w:val="hr-HR"/>
        </w:rPr>
        <w:t>Članak 18.</w:t>
      </w:r>
    </w:p>
    <w:p w14:paraId="763EA35E" w14:textId="77777777" w:rsidR="00A90C05" w:rsidRPr="00806947" w:rsidRDefault="00A90C05" w:rsidP="00806947">
      <w:pPr>
        <w:jc w:val="both"/>
        <w:rPr>
          <w:rFonts w:ascii="Times New Roman" w:hAnsi="Times New Roman" w:cs="Times New Roman"/>
          <w:lang w:val="hr-HR"/>
        </w:rPr>
      </w:pPr>
      <w:r w:rsidRPr="00806947">
        <w:rPr>
          <w:rFonts w:ascii="Times New Roman" w:hAnsi="Times New Roman" w:cs="Times New Roman"/>
          <w:lang w:val="hr-HR"/>
        </w:rPr>
        <w:tab/>
        <w:t>Za predsjednika i potpredsjednika Općinskog vijeća izabran je kandidat za kojeg je glasovala većina od ukupnog broja vijećnika Općinskog vijeća.</w:t>
      </w:r>
    </w:p>
    <w:p w14:paraId="5C0E3991" w14:textId="77777777" w:rsidR="00A90C05" w:rsidRPr="00806947" w:rsidRDefault="00A90C05" w:rsidP="00806947">
      <w:pPr>
        <w:jc w:val="both"/>
        <w:rPr>
          <w:rFonts w:ascii="Times New Roman" w:hAnsi="Times New Roman" w:cs="Times New Roman"/>
          <w:lang w:val="hr-HR"/>
        </w:rPr>
      </w:pPr>
      <w:r w:rsidRPr="00806947">
        <w:rPr>
          <w:rFonts w:ascii="Times New Roman" w:hAnsi="Times New Roman" w:cs="Times New Roman"/>
          <w:lang w:val="hr-HR"/>
        </w:rPr>
        <w:tab/>
        <w:t>Kada je predloženo više kandidata za predsjednika i potpredsjednika Općinskog vijeća, a niti jedan od kandidata ne dobije većinu glasova od ukupnog broja vijećnika ili više kandidata dobije isti najveći broj glasova, glasovanje se ponavlja na način da se glasuje o dva kandidata koji su dobili najveći isti broj glasova.</w:t>
      </w:r>
    </w:p>
    <w:p w14:paraId="28C36996" w14:textId="77777777" w:rsidR="00A90C05" w:rsidRPr="00806947" w:rsidRDefault="00A90C05" w:rsidP="00806947">
      <w:pPr>
        <w:jc w:val="both"/>
        <w:rPr>
          <w:rFonts w:ascii="Times New Roman" w:hAnsi="Times New Roman" w:cs="Times New Roman"/>
          <w:lang w:val="hr-HR"/>
        </w:rPr>
      </w:pPr>
      <w:r w:rsidRPr="00806947">
        <w:rPr>
          <w:rFonts w:ascii="Times New Roman" w:hAnsi="Times New Roman" w:cs="Times New Roman"/>
          <w:lang w:val="hr-HR"/>
        </w:rPr>
        <w:tab/>
        <w:t>Ako u ponovljenom glasovanju kandidat ne dobije većinu glasova svih vijećnika, ponavlja se kandidacijski postupak.</w:t>
      </w:r>
    </w:p>
    <w:p w14:paraId="6BB66745" w14:textId="77777777" w:rsidR="00A90C05" w:rsidRPr="001C401F" w:rsidRDefault="00A90C05">
      <w:pPr>
        <w:rPr>
          <w:rFonts w:ascii="Times New Roman" w:hAnsi="Times New Roman" w:cs="Times New Roman"/>
          <w:b/>
          <w:bCs/>
          <w:color w:val="FF0000"/>
          <w:lang w:val="hr-HR"/>
        </w:rPr>
      </w:pPr>
    </w:p>
    <w:p w14:paraId="4FA4C2B8" w14:textId="77777777" w:rsidR="00A90C05" w:rsidRPr="00806947" w:rsidRDefault="00A90C05">
      <w:pPr>
        <w:jc w:val="center"/>
        <w:rPr>
          <w:rFonts w:ascii="Times New Roman" w:hAnsi="Times New Roman" w:cs="Times New Roman"/>
          <w:b/>
          <w:bCs/>
          <w:lang w:val="hr-HR"/>
        </w:rPr>
      </w:pPr>
      <w:r w:rsidRPr="00806947">
        <w:rPr>
          <w:rFonts w:ascii="Times New Roman" w:hAnsi="Times New Roman" w:cs="Times New Roman"/>
          <w:b/>
          <w:bCs/>
          <w:lang w:val="hr-HR"/>
        </w:rPr>
        <w:lastRenderedPageBreak/>
        <w:t>Članak 19.</w:t>
      </w:r>
    </w:p>
    <w:p w14:paraId="7ECEE209" w14:textId="77777777" w:rsidR="00A90C05" w:rsidRPr="00806947" w:rsidRDefault="00A90C05" w:rsidP="00806947">
      <w:pPr>
        <w:jc w:val="both"/>
        <w:rPr>
          <w:rFonts w:ascii="Times New Roman" w:hAnsi="Times New Roman" w:cs="Times New Roman"/>
          <w:lang w:val="hr-HR"/>
        </w:rPr>
      </w:pPr>
      <w:r w:rsidRPr="00806947">
        <w:rPr>
          <w:rFonts w:ascii="Times New Roman" w:hAnsi="Times New Roman" w:cs="Times New Roman"/>
          <w:lang w:val="hr-HR"/>
        </w:rPr>
        <w:tab/>
        <w:t>Pobliže odredbe o sazivanju i načinu konstituiranja Općinskog vijeća, o njegovom radu, pravima i obvezama članova, o tijeku sjednice, o glasovanju, vođenju zapisnika, te održavanju reda na sjednici utvrđuju se Poslovnikom o radu Općinskog vijeća.</w:t>
      </w:r>
    </w:p>
    <w:p w14:paraId="61C26143" w14:textId="77777777" w:rsidR="00A90C05" w:rsidRPr="00806947" w:rsidRDefault="00A90C05">
      <w:pPr>
        <w:rPr>
          <w:rFonts w:ascii="Times New Roman" w:hAnsi="Times New Roman" w:cs="Times New Roman"/>
          <w:lang w:val="hr-HR"/>
        </w:rPr>
      </w:pPr>
    </w:p>
    <w:p w14:paraId="791A3A0D" w14:textId="77777777" w:rsidR="00A90C05" w:rsidRPr="00806947" w:rsidRDefault="00A90C05">
      <w:pPr>
        <w:jc w:val="center"/>
        <w:rPr>
          <w:rFonts w:ascii="Times New Roman" w:hAnsi="Times New Roman" w:cs="Times New Roman"/>
          <w:b/>
          <w:bCs/>
          <w:lang w:val="hr-HR"/>
        </w:rPr>
      </w:pPr>
      <w:r w:rsidRPr="00806947">
        <w:rPr>
          <w:rFonts w:ascii="Times New Roman" w:hAnsi="Times New Roman" w:cs="Times New Roman"/>
          <w:b/>
          <w:bCs/>
          <w:lang w:val="hr-HR"/>
        </w:rPr>
        <w:t>Članak 20.</w:t>
      </w:r>
    </w:p>
    <w:p w14:paraId="7E320871" w14:textId="77777777" w:rsidR="00A90C05" w:rsidRPr="00806947" w:rsidRDefault="00A90C05" w:rsidP="00C27026">
      <w:pPr>
        <w:jc w:val="both"/>
        <w:rPr>
          <w:rFonts w:ascii="Times New Roman" w:hAnsi="Times New Roman" w:cs="Times New Roman"/>
          <w:lang w:val="hr-HR"/>
        </w:rPr>
      </w:pPr>
      <w:r w:rsidRPr="001C401F">
        <w:rPr>
          <w:rFonts w:ascii="Times New Roman" w:hAnsi="Times New Roman" w:cs="Times New Roman"/>
          <w:color w:val="FF0000"/>
          <w:lang w:val="hr-HR"/>
        </w:rPr>
        <w:tab/>
      </w:r>
      <w:r w:rsidRPr="00806947">
        <w:rPr>
          <w:rFonts w:ascii="Times New Roman" w:hAnsi="Times New Roman" w:cs="Times New Roman"/>
          <w:lang w:val="hr-HR"/>
        </w:rPr>
        <w:t>Dužnost vijećnika je počasna</w:t>
      </w:r>
      <w:r w:rsidR="00806947" w:rsidRPr="00806947">
        <w:rPr>
          <w:rFonts w:ascii="Times New Roman" w:hAnsi="Times New Roman" w:cs="Times New Roman"/>
          <w:lang w:val="hr-HR"/>
        </w:rPr>
        <w:t xml:space="preserve"> i za to ne primaju plaću.</w:t>
      </w:r>
    </w:p>
    <w:p w14:paraId="607AE3D7" w14:textId="77777777" w:rsidR="00A90C05" w:rsidRPr="00806947" w:rsidRDefault="00A90C05" w:rsidP="00C27026">
      <w:pPr>
        <w:jc w:val="both"/>
        <w:rPr>
          <w:rFonts w:ascii="Times New Roman" w:hAnsi="Times New Roman" w:cs="Times New Roman"/>
          <w:lang w:val="hr-HR"/>
        </w:rPr>
      </w:pPr>
      <w:r w:rsidRPr="00806947">
        <w:rPr>
          <w:rFonts w:ascii="Times New Roman" w:hAnsi="Times New Roman" w:cs="Times New Roman"/>
          <w:lang w:val="hr-HR"/>
        </w:rPr>
        <w:tab/>
        <w:t>Vijećnik nema obvezujući mandat i nije opoziv.</w:t>
      </w:r>
    </w:p>
    <w:p w14:paraId="658394A2" w14:textId="77777777" w:rsidR="00A90C05" w:rsidRPr="00806947" w:rsidRDefault="00A90C05" w:rsidP="00C27026">
      <w:pPr>
        <w:jc w:val="both"/>
        <w:rPr>
          <w:rFonts w:ascii="Times New Roman" w:hAnsi="Times New Roman" w:cs="Times New Roman"/>
          <w:lang w:val="hr-HR"/>
        </w:rPr>
      </w:pPr>
      <w:r w:rsidRPr="00806947">
        <w:rPr>
          <w:rFonts w:ascii="Times New Roman" w:hAnsi="Times New Roman" w:cs="Times New Roman"/>
          <w:lang w:val="hr-HR"/>
        </w:rPr>
        <w:tab/>
        <w:t>Vijećnici imaju pravo i dužnost biti nazočni i sudjelovati u radu Općinskog vijeća, podnositi pisane prijedloge za donošenje odluka i drugih općih akata, podnositi pisane amandmane na prijedloge općih akata, te postavljati pitanja iz djelokruga Općinskog vijeća.</w:t>
      </w:r>
    </w:p>
    <w:p w14:paraId="03E9E96A" w14:textId="77777777" w:rsidR="00A90C05" w:rsidRDefault="00A90C05" w:rsidP="00C27026">
      <w:pPr>
        <w:jc w:val="both"/>
        <w:rPr>
          <w:rFonts w:ascii="Times New Roman" w:hAnsi="Times New Roman" w:cs="Times New Roman"/>
          <w:lang w:val="hr-HR"/>
        </w:rPr>
      </w:pPr>
      <w:r w:rsidRPr="00806947">
        <w:rPr>
          <w:rFonts w:ascii="Times New Roman" w:hAnsi="Times New Roman" w:cs="Times New Roman"/>
          <w:lang w:val="hr-HR"/>
        </w:rPr>
        <w:tab/>
        <w:t>Vijećnik ima pravo na naknadu u skladu s posebnom odlukom Vijeća.</w:t>
      </w:r>
    </w:p>
    <w:p w14:paraId="3FAC43D3" w14:textId="77777777" w:rsidR="00C27026" w:rsidRPr="00806947" w:rsidRDefault="00C27026" w:rsidP="00C27026">
      <w:pPr>
        <w:jc w:val="both"/>
        <w:rPr>
          <w:rFonts w:ascii="Times New Roman" w:hAnsi="Times New Roman" w:cs="Times New Roman"/>
          <w:lang w:val="hr-HR"/>
        </w:rPr>
      </w:pPr>
      <w:r>
        <w:rPr>
          <w:rFonts w:ascii="Times New Roman" w:hAnsi="Times New Roman" w:cs="Times New Roman"/>
          <w:lang w:val="hr-HR"/>
        </w:rPr>
        <w:t xml:space="preserve">Vijećnik ima pravo na opravdani neplaćeni izostanak s posla radi sudjelovanja u radu Općinskog vijeća i njegovih radnih tijela. </w:t>
      </w:r>
    </w:p>
    <w:p w14:paraId="4EB2D7F5" w14:textId="77777777" w:rsidR="00A90C05" w:rsidRPr="00806947" w:rsidRDefault="00A90C05" w:rsidP="00C27026">
      <w:pPr>
        <w:ind w:firstLine="708"/>
        <w:jc w:val="both"/>
        <w:rPr>
          <w:rFonts w:ascii="Times New Roman" w:hAnsi="Times New Roman" w:cs="Times New Roman"/>
        </w:rPr>
      </w:pPr>
      <w:proofErr w:type="spellStart"/>
      <w:r w:rsidRPr="00806947">
        <w:rPr>
          <w:rFonts w:ascii="Times New Roman" w:hAnsi="Times New Roman" w:cs="Times New Roman"/>
        </w:rPr>
        <w:t>Član</w:t>
      </w:r>
      <w:proofErr w:type="spellEnd"/>
      <w:r w:rsidRPr="00806947">
        <w:rPr>
          <w:rFonts w:ascii="Times New Roman" w:hAnsi="Times New Roman" w:cs="Times New Roman"/>
        </w:rPr>
        <w:t xml:space="preserve"> </w:t>
      </w:r>
      <w:proofErr w:type="spellStart"/>
      <w:r w:rsidR="00C27026">
        <w:rPr>
          <w:rFonts w:ascii="Times New Roman" w:hAnsi="Times New Roman" w:cs="Times New Roman"/>
        </w:rPr>
        <w:t>O</w:t>
      </w:r>
      <w:r w:rsidRPr="00806947">
        <w:rPr>
          <w:rFonts w:ascii="Times New Roman" w:hAnsi="Times New Roman" w:cs="Times New Roman"/>
        </w:rPr>
        <w:t>pćinskog</w:t>
      </w:r>
      <w:proofErr w:type="spellEnd"/>
      <w:r w:rsidRPr="00806947">
        <w:rPr>
          <w:rFonts w:ascii="Times New Roman" w:hAnsi="Times New Roman" w:cs="Times New Roman"/>
        </w:rPr>
        <w:t xml:space="preserve"> </w:t>
      </w:r>
      <w:proofErr w:type="spellStart"/>
      <w:r w:rsidRPr="00806947">
        <w:rPr>
          <w:rFonts w:ascii="Times New Roman" w:hAnsi="Times New Roman" w:cs="Times New Roman"/>
        </w:rPr>
        <w:t>vijeća</w:t>
      </w:r>
      <w:proofErr w:type="spellEnd"/>
      <w:r w:rsidRPr="00806947">
        <w:rPr>
          <w:rFonts w:ascii="Times New Roman" w:hAnsi="Times New Roman" w:cs="Times New Roman"/>
        </w:rPr>
        <w:t xml:space="preserve"> ne </w:t>
      </w:r>
      <w:proofErr w:type="spellStart"/>
      <w:r w:rsidRPr="00806947">
        <w:rPr>
          <w:rFonts w:ascii="Times New Roman" w:hAnsi="Times New Roman" w:cs="Times New Roman"/>
        </w:rPr>
        <w:t>može</w:t>
      </w:r>
      <w:proofErr w:type="spellEnd"/>
      <w:r w:rsidRPr="00806947">
        <w:rPr>
          <w:rFonts w:ascii="Times New Roman" w:hAnsi="Times New Roman" w:cs="Times New Roman"/>
        </w:rPr>
        <w:t xml:space="preserve"> </w:t>
      </w:r>
      <w:proofErr w:type="spellStart"/>
      <w:r w:rsidRPr="00806947">
        <w:rPr>
          <w:rFonts w:ascii="Times New Roman" w:hAnsi="Times New Roman" w:cs="Times New Roman"/>
        </w:rPr>
        <w:t>biti</w:t>
      </w:r>
      <w:proofErr w:type="spellEnd"/>
      <w:r w:rsidRPr="00806947">
        <w:rPr>
          <w:rFonts w:ascii="Times New Roman" w:hAnsi="Times New Roman" w:cs="Times New Roman"/>
        </w:rPr>
        <w:t xml:space="preserve"> </w:t>
      </w:r>
      <w:proofErr w:type="spellStart"/>
      <w:r w:rsidRPr="00806947">
        <w:rPr>
          <w:rFonts w:ascii="Times New Roman" w:hAnsi="Times New Roman" w:cs="Times New Roman"/>
        </w:rPr>
        <w:t>kazneno</w:t>
      </w:r>
      <w:proofErr w:type="spellEnd"/>
      <w:r w:rsidRPr="00806947">
        <w:rPr>
          <w:rFonts w:ascii="Times New Roman" w:hAnsi="Times New Roman" w:cs="Times New Roman"/>
        </w:rPr>
        <w:t xml:space="preserve"> </w:t>
      </w:r>
      <w:proofErr w:type="spellStart"/>
      <w:r w:rsidRPr="00806947">
        <w:rPr>
          <w:rFonts w:ascii="Times New Roman" w:hAnsi="Times New Roman" w:cs="Times New Roman"/>
        </w:rPr>
        <w:t>gonjen</w:t>
      </w:r>
      <w:proofErr w:type="spellEnd"/>
      <w:r w:rsidRPr="00806947">
        <w:rPr>
          <w:rFonts w:ascii="Times New Roman" w:hAnsi="Times New Roman" w:cs="Times New Roman"/>
        </w:rPr>
        <w:t xml:space="preserve"> </w:t>
      </w:r>
      <w:proofErr w:type="spellStart"/>
      <w:r w:rsidRPr="00806947">
        <w:rPr>
          <w:rFonts w:ascii="Times New Roman" w:hAnsi="Times New Roman" w:cs="Times New Roman"/>
        </w:rPr>
        <w:t>niti</w:t>
      </w:r>
      <w:proofErr w:type="spellEnd"/>
      <w:r w:rsidRPr="00806947">
        <w:rPr>
          <w:rFonts w:ascii="Times New Roman" w:hAnsi="Times New Roman" w:cs="Times New Roman"/>
        </w:rPr>
        <w:t xml:space="preserve"> </w:t>
      </w:r>
      <w:proofErr w:type="spellStart"/>
      <w:r w:rsidRPr="00806947">
        <w:rPr>
          <w:rFonts w:ascii="Times New Roman" w:hAnsi="Times New Roman" w:cs="Times New Roman"/>
        </w:rPr>
        <w:t>odgovoran</w:t>
      </w:r>
      <w:proofErr w:type="spellEnd"/>
      <w:r w:rsidRPr="00806947">
        <w:rPr>
          <w:rFonts w:ascii="Times New Roman" w:hAnsi="Times New Roman" w:cs="Times New Roman"/>
        </w:rPr>
        <w:t xml:space="preserve"> </w:t>
      </w:r>
      <w:proofErr w:type="spellStart"/>
      <w:r w:rsidRPr="00806947">
        <w:rPr>
          <w:rFonts w:ascii="Times New Roman" w:hAnsi="Times New Roman" w:cs="Times New Roman"/>
        </w:rPr>
        <w:t>na</w:t>
      </w:r>
      <w:proofErr w:type="spellEnd"/>
      <w:r w:rsidRPr="00806947">
        <w:rPr>
          <w:rFonts w:ascii="Times New Roman" w:hAnsi="Times New Roman" w:cs="Times New Roman"/>
        </w:rPr>
        <w:t xml:space="preserve"> </w:t>
      </w:r>
      <w:proofErr w:type="spellStart"/>
      <w:r w:rsidRPr="00806947">
        <w:rPr>
          <w:rFonts w:ascii="Times New Roman" w:hAnsi="Times New Roman" w:cs="Times New Roman"/>
        </w:rPr>
        <w:t>bilo</w:t>
      </w:r>
      <w:proofErr w:type="spellEnd"/>
      <w:r w:rsidRPr="00806947">
        <w:rPr>
          <w:rFonts w:ascii="Times New Roman" w:hAnsi="Times New Roman" w:cs="Times New Roman"/>
        </w:rPr>
        <w:t xml:space="preserve"> koji </w:t>
      </w:r>
      <w:proofErr w:type="spellStart"/>
      <w:r w:rsidRPr="00806947">
        <w:rPr>
          <w:rFonts w:ascii="Times New Roman" w:hAnsi="Times New Roman" w:cs="Times New Roman"/>
        </w:rPr>
        <w:t>drugi</w:t>
      </w:r>
      <w:proofErr w:type="spellEnd"/>
      <w:r w:rsidRPr="00806947">
        <w:rPr>
          <w:rFonts w:ascii="Times New Roman" w:hAnsi="Times New Roman" w:cs="Times New Roman"/>
        </w:rPr>
        <w:t xml:space="preserve"> </w:t>
      </w:r>
      <w:proofErr w:type="spellStart"/>
      <w:r w:rsidRPr="00806947">
        <w:rPr>
          <w:rFonts w:ascii="Times New Roman" w:hAnsi="Times New Roman" w:cs="Times New Roman"/>
        </w:rPr>
        <w:t>način</w:t>
      </w:r>
      <w:proofErr w:type="spellEnd"/>
      <w:r w:rsidRPr="00806947">
        <w:rPr>
          <w:rFonts w:ascii="Times New Roman" w:hAnsi="Times New Roman" w:cs="Times New Roman"/>
        </w:rPr>
        <w:t xml:space="preserve">, </w:t>
      </w:r>
      <w:proofErr w:type="spellStart"/>
      <w:r w:rsidRPr="00806947">
        <w:rPr>
          <w:rFonts w:ascii="Times New Roman" w:hAnsi="Times New Roman" w:cs="Times New Roman"/>
        </w:rPr>
        <w:t>zbog</w:t>
      </w:r>
      <w:proofErr w:type="spellEnd"/>
      <w:r w:rsidRPr="00806947">
        <w:rPr>
          <w:rFonts w:ascii="Times New Roman" w:hAnsi="Times New Roman" w:cs="Times New Roman"/>
        </w:rPr>
        <w:t xml:space="preserve"> </w:t>
      </w:r>
      <w:proofErr w:type="spellStart"/>
      <w:r w:rsidRPr="00806947">
        <w:rPr>
          <w:rFonts w:ascii="Times New Roman" w:hAnsi="Times New Roman" w:cs="Times New Roman"/>
        </w:rPr>
        <w:t>glasovanja</w:t>
      </w:r>
      <w:proofErr w:type="spellEnd"/>
      <w:r w:rsidRPr="00806947">
        <w:rPr>
          <w:rFonts w:ascii="Times New Roman" w:hAnsi="Times New Roman" w:cs="Times New Roman"/>
        </w:rPr>
        <w:t xml:space="preserve">, </w:t>
      </w:r>
      <w:proofErr w:type="spellStart"/>
      <w:r w:rsidRPr="00806947">
        <w:rPr>
          <w:rFonts w:ascii="Times New Roman" w:hAnsi="Times New Roman" w:cs="Times New Roman"/>
        </w:rPr>
        <w:t>izjava</w:t>
      </w:r>
      <w:proofErr w:type="spellEnd"/>
      <w:r w:rsidRPr="00806947">
        <w:rPr>
          <w:rFonts w:ascii="Times New Roman" w:hAnsi="Times New Roman" w:cs="Times New Roman"/>
        </w:rPr>
        <w:t xml:space="preserve"> </w:t>
      </w:r>
      <w:proofErr w:type="spellStart"/>
      <w:r w:rsidRPr="00806947">
        <w:rPr>
          <w:rFonts w:ascii="Times New Roman" w:hAnsi="Times New Roman" w:cs="Times New Roman"/>
        </w:rPr>
        <w:t>ili</w:t>
      </w:r>
      <w:proofErr w:type="spellEnd"/>
      <w:r w:rsidRPr="00806947">
        <w:rPr>
          <w:rFonts w:ascii="Times New Roman" w:hAnsi="Times New Roman" w:cs="Times New Roman"/>
        </w:rPr>
        <w:t xml:space="preserve"> </w:t>
      </w:r>
      <w:proofErr w:type="spellStart"/>
      <w:r w:rsidRPr="00806947">
        <w:rPr>
          <w:rFonts w:ascii="Times New Roman" w:hAnsi="Times New Roman" w:cs="Times New Roman"/>
        </w:rPr>
        <w:t>iznesenih</w:t>
      </w:r>
      <w:proofErr w:type="spellEnd"/>
      <w:r w:rsidRPr="00806947">
        <w:rPr>
          <w:rFonts w:ascii="Times New Roman" w:hAnsi="Times New Roman" w:cs="Times New Roman"/>
        </w:rPr>
        <w:t xml:space="preserve"> </w:t>
      </w:r>
      <w:proofErr w:type="spellStart"/>
      <w:r w:rsidRPr="00806947">
        <w:rPr>
          <w:rFonts w:ascii="Times New Roman" w:hAnsi="Times New Roman" w:cs="Times New Roman"/>
        </w:rPr>
        <w:t>mišljenja</w:t>
      </w:r>
      <w:proofErr w:type="spellEnd"/>
      <w:r w:rsidRPr="00806947">
        <w:rPr>
          <w:rFonts w:ascii="Times New Roman" w:hAnsi="Times New Roman" w:cs="Times New Roman"/>
        </w:rPr>
        <w:t xml:space="preserve"> </w:t>
      </w:r>
      <w:proofErr w:type="spellStart"/>
      <w:r w:rsidRPr="00806947">
        <w:rPr>
          <w:rFonts w:ascii="Times New Roman" w:hAnsi="Times New Roman" w:cs="Times New Roman"/>
        </w:rPr>
        <w:t>i</w:t>
      </w:r>
      <w:proofErr w:type="spellEnd"/>
      <w:r w:rsidRPr="00806947">
        <w:rPr>
          <w:rFonts w:ascii="Times New Roman" w:hAnsi="Times New Roman" w:cs="Times New Roman"/>
        </w:rPr>
        <w:t xml:space="preserve"> </w:t>
      </w:r>
      <w:proofErr w:type="spellStart"/>
      <w:r w:rsidRPr="00806947">
        <w:rPr>
          <w:rFonts w:ascii="Times New Roman" w:hAnsi="Times New Roman" w:cs="Times New Roman"/>
        </w:rPr>
        <w:t>stavova</w:t>
      </w:r>
      <w:proofErr w:type="spellEnd"/>
      <w:r w:rsidRPr="00806947">
        <w:rPr>
          <w:rFonts w:ascii="Times New Roman" w:hAnsi="Times New Roman" w:cs="Times New Roman"/>
        </w:rPr>
        <w:t xml:space="preserve"> </w:t>
      </w:r>
      <w:proofErr w:type="spellStart"/>
      <w:r w:rsidR="00CF669F">
        <w:rPr>
          <w:rFonts w:ascii="Times New Roman" w:hAnsi="Times New Roman" w:cs="Times New Roman"/>
        </w:rPr>
        <w:t>iznesenih</w:t>
      </w:r>
      <w:proofErr w:type="spellEnd"/>
      <w:r w:rsidR="00CF669F">
        <w:rPr>
          <w:rFonts w:ascii="Times New Roman" w:hAnsi="Times New Roman" w:cs="Times New Roman"/>
        </w:rPr>
        <w:t xml:space="preserve"> u </w:t>
      </w:r>
      <w:proofErr w:type="spellStart"/>
      <w:r w:rsidR="00CF669F">
        <w:rPr>
          <w:rFonts w:ascii="Times New Roman" w:hAnsi="Times New Roman" w:cs="Times New Roman"/>
        </w:rPr>
        <w:t>radu</w:t>
      </w:r>
      <w:proofErr w:type="spellEnd"/>
      <w:r w:rsidR="00CF669F">
        <w:rPr>
          <w:rFonts w:ascii="Times New Roman" w:hAnsi="Times New Roman" w:cs="Times New Roman"/>
        </w:rPr>
        <w:t xml:space="preserve"> </w:t>
      </w:r>
      <w:proofErr w:type="spellStart"/>
      <w:r w:rsidR="00CF669F">
        <w:rPr>
          <w:rFonts w:ascii="Times New Roman" w:hAnsi="Times New Roman" w:cs="Times New Roman"/>
        </w:rPr>
        <w:t>Općinskog</w:t>
      </w:r>
      <w:proofErr w:type="spellEnd"/>
      <w:r w:rsidR="00CF669F">
        <w:rPr>
          <w:rFonts w:ascii="Times New Roman" w:hAnsi="Times New Roman" w:cs="Times New Roman"/>
        </w:rPr>
        <w:t xml:space="preserve"> </w:t>
      </w:r>
      <w:proofErr w:type="spellStart"/>
      <w:r w:rsidR="00CF669F">
        <w:rPr>
          <w:rFonts w:ascii="Times New Roman" w:hAnsi="Times New Roman" w:cs="Times New Roman"/>
        </w:rPr>
        <w:t>vijeća</w:t>
      </w:r>
      <w:proofErr w:type="spellEnd"/>
      <w:r w:rsidRPr="00806947">
        <w:rPr>
          <w:rFonts w:ascii="Times New Roman" w:hAnsi="Times New Roman" w:cs="Times New Roman"/>
        </w:rPr>
        <w:t>.</w:t>
      </w:r>
    </w:p>
    <w:p w14:paraId="3E13B7D5" w14:textId="77777777" w:rsidR="00A90C05" w:rsidRPr="00806947" w:rsidRDefault="00A90C05" w:rsidP="00C27026">
      <w:pPr>
        <w:ind w:firstLine="708"/>
        <w:jc w:val="both"/>
        <w:rPr>
          <w:rFonts w:ascii="Times New Roman" w:hAnsi="Times New Roman" w:cs="Times New Roman"/>
        </w:rPr>
      </w:pPr>
      <w:proofErr w:type="spellStart"/>
      <w:r w:rsidRPr="00806947">
        <w:rPr>
          <w:rFonts w:ascii="Times New Roman" w:hAnsi="Times New Roman" w:cs="Times New Roman"/>
        </w:rPr>
        <w:t>Članovi</w:t>
      </w:r>
      <w:proofErr w:type="spellEnd"/>
      <w:r w:rsidRPr="00806947">
        <w:rPr>
          <w:rFonts w:ascii="Times New Roman" w:hAnsi="Times New Roman" w:cs="Times New Roman"/>
        </w:rPr>
        <w:t xml:space="preserve"> </w:t>
      </w:r>
      <w:proofErr w:type="spellStart"/>
      <w:r w:rsidRPr="00806947">
        <w:rPr>
          <w:rFonts w:ascii="Times New Roman" w:hAnsi="Times New Roman" w:cs="Times New Roman"/>
        </w:rPr>
        <w:t>Općinskog</w:t>
      </w:r>
      <w:proofErr w:type="spellEnd"/>
      <w:r w:rsidRPr="00806947">
        <w:rPr>
          <w:rFonts w:ascii="Times New Roman" w:hAnsi="Times New Roman" w:cs="Times New Roman"/>
        </w:rPr>
        <w:t xml:space="preserve"> </w:t>
      </w:r>
      <w:proofErr w:type="spellStart"/>
      <w:r w:rsidRPr="00806947">
        <w:rPr>
          <w:rFonts w:ascii="Times New Roman" w:hAnsi="Times New Roman" w:cs="Times New Roman"/>
        </w:rPr>
        <w:t>vijeća</w:t>
      </w:r>
      <w:proofErr w:type="spellEnd"/>
      <w:r w:rsidRPr="00806947">
        <w:rPr>
          <w:rFonts w:ascii="Times New Roman" w:hAnsi="Times New Roman" w:cs="Times New Roman"/>
        </w:rPr>
        <w:t xml:space="preserve"> </w:t>
      </w:r>
      <w:proofErr w:type="spellStart"/>
      <w:r w:rsidRPr="00806947">
        <w:rPr>
          <w:rFonts w:ascii="Times New Roman" w:hAnsi="Times New Roman" w:cs="Times New Roman"/>
        </w:rPr>
        <w:t>imaju</w:t>
      </w:r>
      <w:proofErr w:type="spellEnd"/>
      <w:r w:rsidRPr="00806947">
        <w:rPr>
          <w:rFonts w:ascii="Times New Roman" w:hAnsi="Times New Roman" w:cs="Times New Roman"/>
        </w:rPr>
        <w:t xml:space="preserve"> </w:t>
      </w:r>
      <w:proofErr w:type="spellStart"/>
      <w:r w:rsidRPr="00806947">
        <w:rPr>
          <w:rFonts w:ascii="Times New Roman" w:hAnsi="Times New Roman" w:cs="Times New Roman"/>
        </w:rPr>
        <w:t>pravo</w:t>
      </w:r>
      <w:proofErr w:type="spellEnd"/>
      <w:r w:rsidRPr="00806947">
        <w:rPr>
          <w:rFonts w:ascii="Times New Roman" w:hAnsi="Times New Roman" w:cs="Times New Roman"/>
        </w:rPr>
        <w:t xml:space="preserve"> </w:t>
      </w:r>
      <w:proofErr w:type="spellStart"/>
      <w:r w:rsidRPr="00806947">
        <w:rPr>
          <w:rFonts w:ascii="Times New Roman" w:hAnsi="Times New Roman" w:cs="Times New Roman"/>
        </w:rPr>
        <w:t>uvida</w:t>
      </w:r>
      <w:proofErr w:type="spellEnd"/>
      <w:r w:rsidRPr="00806947">
        <w:rPr>
          <w:rFonts w:ascii="Times New Roman" w:hAnsi="Times New Roman" w:cs="Times New Roman"/>
        </w:rPr>
        <w:t xml:space="preserve"> u </w:t>
      </w:r>
      <w:proofErr w:type="spellStart"/>
      <w:r w:rsidRPr="00806947">
        <w:rPr>
          <w:rFonts w:ascii="Times New Roman" w:hAnsi="Times New Roman" w:cs="Times New Roman"/>
        </w:rPr>
        <w:t>registar</w:t>
      </w:r>
      <w:proofErr w:type="spellEnd"/>
      <w:r w:rsidRPr="00806947">
        <w:rPr>
          <w:rFonts w:ascii="Times New Roman" w:hAnsi="Times New Roman" w:cs="Times New Roman"/>
        </w:rPr>
        <w:t xml:space="preserve"> </w:t>
      </w:r>
      <w:proofErr w:type="spellStart"/>
      <w:r w:rsidRPr="00806947">
        <w:rPr>
          <w:rFonts w:ascii="Times New Roman" w:hAnsi="Times New Roman" w:cs="Times New Roman"/>
        </w:rPr>
        <w:t>birača</w:t>
      </w:r>
      <w:proofErr w:type="spellEnd"/>
      <w:r w:rsidRPr="00806947">
        <w:rPr>
          <w:rFonts w:ascii="Times New Roman" w:hAnsi="Times New Roman" w:cs="Times New Roman"/>
        </w:rPr>
        <w:t xml:space="preserve"> za </w:t>
      </w:r>
      <w:proofErr w:type="spellStart"/>
      <w:r w:rsidRPr="00806947">
        <w:rPr>
          <w:rFonts w:ascii="Times New Roman" w:hAnsi="Times New Roman" w:cs="Times New Roman"/>
        </w:rPr>
        <w:t>vrijeme</w:t>
      </w:r>
      <w:proofErr w:type="spellEnd"/>
      <w:r w:rsidRPr="00806947">
        <w:rPr>
          <w:rFonts w:ascii="Times New Roman" w:hAnsi="Times New Roman" w:cs="Times New Roman"/>
        </w:rPr>
        <w:t xml:space="preserve"> </w:t>
      </w:r>
      <w:proofErr w:type="spellStart"/>
      <w:r w:rsidRPr="00806947">
        <w:rPr>
          <w:rFonts w:ascii="Times New Roman" w:hAnsi="Times New Roman" w:cs="Times New Roman"/>
        </w:rPr>
        <w:t>dok</w:t>
      </w:r>
      <w:proofErr w:type="spellEnd"/>
      <w:r w:rsidRPr="00806947">
        <w:rPr>
          <w:rFonts w:ascii="Times New Roman" w:hAnsi="Times New Roman" w:cs="Times New Roman"/>
        </w:rPr>
        <w:t xml:space="preserve"> </w:t>
      </w:r>
      <w:proofErr w:type="spellStart"/>
      <w:r w:rsidRPr="00806947">
        <w:rPr>
          <w:rFonts w:ascii="Times New Roman" w:hAnsi="Times New Roman" w:cs="Times New Roman"/>
        </w:rPr>
        <w:t>obavljaju</w:t>
      </w:r>
      <w:proofErr w:type="spellEnd"/>
      <w:r w:rsidRPr="00806947">
        <w:rPr>
          <w:rFonts w:ascii="Times New Roman" w:hAnsi="Times New Roman" w:cs="Times New Roman"/>
        </w:rPr>
        <w:t xml:space="preserve"> </w:t>
      </w:r>
      <w:proofErr w:type="spellStart"/>
      <w:r w:rsidRPr="00806947">
        <w:rPr>
          <w:rFonts w:ascii="Times New Roman" w:hAnsi="Times New Roman" w:cs="Times New Roman"/>
        </w:rPr>
        <w:t>dužnost</w:t>
      </w:r>
      <w:proofErr w:type="spellEnd"/>
      <w:r w:rsidRPr="00806947">
        <w:rPr>
          <w:rFonts w:ascii="Times New Roman" w:hAnsi="Times New Roman" w:cs="Times New Roman"/>
        </w:rPr>
        <w:t>.</w:t>
      </w:r>
    </w:p>
    <w:p w14:paraId="15803A74" w14:textId="77777777" w:rsidR="00A90C05" w:rsidRPr="00806947" w:rsidRDefault="00A90C05" w:rsidP="00806947">
      <w:pPr>
        <w:jc w:val="both"/>
        <w:rPr>
          <w:rFonts w:ascii="Times New Roman" w:hAnsi="Times New Roman" w:cs="Times New Roman"/>
          <w:lang w:val="hr-HR"/>
        </w:rPr>
      </w:pPr>
    </w:p>
    <w:p w14:paraId="734F1FF9" w14:textId="77777777" w:rsidR="00A90C05" w:rsidRPr="00806947" w:rsidRDefault="00A90C05">
      <w:pPr>
        <w:jc w:val="center"/>
        <w:rPr>
          <w:rFonts w:ascii="Times New Roman" w:hAnsi="Times New Roman" w:cs="Times New Roman"/>
          <w:b/>
          <w:bCs/>
          <w:lang w:val="hr-HR"/>
        </w:rPr>
      </w:pPr>
      <w:r w:rsidRPr="00806947">
        <w:rPr>
          <w:rFonts w:ascii="Times New Roman" w:hAnsi="Times New Roman" w:cs="Times New Roman"/>
          <w:b/>
          <w:bCs/>
          <w:lang w:val="hr-HR"/>
        </w:rPr>
        <w:t>Članak 21.</w:t>
      </w:r>
    </w:p>
    <w:p w14:paraId="3D8A7743" w14:textId="77777777" w:rsidR="00A90C05" w:rsidRPr="00806947" w:rsidRDefault="00A90C05" w:rsidP="00806947">
      <w:pPr>
        <w:ind w:firstLine="708"/>
        <w:jc w:val="both"/>
        <w:rPr>
          <w:rFonts w:ascii="Times New Roman" w:hAnsi="Times New Roman" w:cs="Times New Roman"/>
          <w:lang w:val="hr-HR"/>
        </w:rPr>
      </w:pPr>
      <w:r w:rsidRPr="00806947">
        <w:rPr>
          <w:rFonts w:ascii="Times New Roman" w:hAnsi="Times New Roman" w:cs="Times New Roman"/>
          <w:lang w:val="hr-HR"/>
        </w:rPr>
        <w:t>Vijećniku prestaje mandat prije isteka vremena na koje je izabran:</w:t>
      </w:r>
    </w:p>
    <w:p w14:paraId="040E1D16" w14:textId="77777777" w:rsidR="00A90C05" w:rsidRPr="00806947" w:rsidRDefault="00A90C05" w:rsidP="00806947">
      <w:pPr>
        <w:numPr>
          <w:ilvl w:val="0"/>
          <w:numId w:val="11"/>
        </w:numPr>
        <w:jc w:val="both"/>
        <w:rPr>
          <w:rFonts w:ascii="Times New Roman" w:hAnsi="Times New Roman" w:cs="Times New Roman"/>
          <w:lang w:val="hr-HR"/>
        </w:rPr>
      </w:pPr>
      <w:r w:rsidRPr="00806947">
        <w:rPr>
          <w:rFonts w:ascii="Times New Roman" w:hAnsi="Times New Roman" w:cs="Times New Roman"/>
          <w:lang w:val="hr-HR"/>
        </w:rPr>
        <w:t>ako podnese ostavku koja je zaprimljena najkasnije tri dana prije zakazanog održavanja sjednice Općinskog vijeća i ovjerena kod javnog bilježnika najranije osam dana prije podnošenja iste</w:t>
      </w:r>
    </w:p>
    <w:p w14:paraId="2C7E7D01" w14:textId="77777777" w:rsidR="00A90C05" w:rsidRPr="00806947" w:rsidRDefault="00A90C05" w:rsidP="00806947">
      <w:pPr>
        <w:numPr>
          <w:ilvl w:val="0"/>
          <w:numId w:val="11"/>
        </w:numPr>
        <w:jc w:val="both"/>
        <w:rPr>
          <w:rFonts w:ascii="Times New Roman" w:hAnsi="Times New Roman" w:cs="Times New Roman"/>
          <w:lang w:val="hr-HR"/>
        </w:rPr>
      </w:pPr>
      <w:r w:rsidRPr="00806947">
        <w:rPr>
          <w:rFonts w:ascii="Times New Roman" w:hAnsi="Times New Roman" w:cs="Times New Roman"/>
          <w:lang w:val="hr-HR"/>
        </w:rPr>
        <w:t>ako mu je pravomoćnom sudskom presudom oduzeta poslovna sposobnost, danom pravomoćnosti sudske odluke,</w:t>
      </w:r>
    </w:p>
    <w:p w14:paraId="0B8E690E" w14:textId="77777777" w:rsidR="00A90C05" w:rsidRPr="00806947" w:rsidRDefault="00A90C05" w:rsidP="00806947">
      <w:pPr>
        <w:numPr>
          <w:ilvl w:val="0"/>
          <w:numId w:val="11"/>
        </w:numPr>
        <w:jc w:val="both"/>
        <w:rPr>
          <w:rFonts w:ascii="Times New Roman" w:hAnsi="Times New Roman" w:cs="Times New Roman"/>
          <w:lang w:val="hr-HR"/>
        </w:rPr>
      </w:pPr>
      <w:r w:rsidRPr="00806947">
        <w:rPr>
          <w:rFonts w:ascii="Times New Roman" w:hAnsi="Times New Roman" w:cs="Times New Roman"/>
          <w:lang w:val="hr-HR"/>
        </w:rPr>
        <w:t>ako je pravomoćnom sudskom presudom osuđen na bezuvjetnu kaznu zatvora u trajanju dužem od šest mjeseci, s danom pravomoćnosti presude,</w:t>
      </w:r>
    </w:p>
    <w:p w14:paraId="716101D2" w14:textId="77777777" w:rsidR="00A90C05" w:rsidRPr="00806947" w:rsidRDefault="00A90C05" w:rsidP="00806947">
      <w:pPr>
        <w:numPr>
          <w:ilvl w:val="0"/>
          <w:numId w:val="11"/>
        </w:numPr>
        <w:jc w:val="both"/>
        <w:rPr>
          <w:rFonts w:ascii="Times New Roman" w:hAnsi="Times New Roman" w:cs="Times New Roman"/>
          <w:lang w:val="hr-HR"/>
        </w:rPr>
      </w:pPr>
      <w:r w:rsidRPr="00806947">
        <w:rPr>
          <w:rFonts w:ascii="Times New Roman" w:hAnsi="Times New Roman" w:cs="Times New Roman"/>
          <w:lang w:val="hr-HR"/>
        </w:rPr>
        <w:t>ako mu prestane prebivalište s područja Općine Orehovica, danom odjave prebivališta,</w:t>
      </w:r>
    </w:p>
    <w:p w14:paraId="318FB6EC" w14:textId="77777777" w:rsidR="00A90C05" w:rsidRPr="00806947" w:rsidRDefault="00A90C05" w:rsidP="00806947">
      <w:pPr>
        <w:numPr>
          <w:ilvl w:val="0"/>
          <w:numId w:val="11"/>
        </w:numPr>
        <w:jc w:val="both"/>
        <w:rPr>
          <w:rFonts w:ascii="Times New Roman" w:hAnsi="Times New Roman" w:cs="Times New Roman"/>
          <w:lang w:val="hr-HR"/>
        </w:rPr>
      </w:pPr>
      <w:r w:rsidRPr="00806947">
        <w:rPr>
          <w:rFonts w:ascii="Times New Roman" w:hAnsi="Times New Roman" w:cs="Times New Roman"/>
          <w:lang w:val="hr-HR"/>
        </w:rPr>
        <w:t xml:space="preserve">ako mu prestane hrvatsko državljanstvo sukladno odredbama zakona kojim se uređuje hrvatsko državljanstvo, danom njegovog prestanka, </w:t>
      </w:r>
    </w:p>
    <w:p w14:paraId="71694948" w14:textId="77777777" w:rsidR="00A90C05" w:rsidRPr="00806947" w:rsidRDefault="00A90C05" w:rsidP="00806947">
      <w:pPr>
        <w:numPr>
          <w:ilvl w:val="0"/>
          <w:numId w:val="11"/>
        </w:numPr>
        <w:jc w:val="both"/>
        <w:rPr>
          <w:rFonts w:ascii="Times New Roman" w:hAnsi="Times New Roman" w:cs="Times New Roman"/>
          <w:lang w:val="hr-HR"/>
        </w:rPr>
      </w:pPr>
      <w:r w:rsidRPr="00806947">
        <w:rPr>
          <w:rFonts w:ascii="Times New Roman" w:hAnsi="Times New Roman" w:cs="Times New Roman"/>
          <w:lang w:val="hr-HR"/>
        </w:rPr>
        <w:t>smrću.</w:t>
      </w:r>
    </w:p>
    <w:p w14:paraId="6F2D4F48" w14:textId="77777777" w:rsidR="00A90C05" w:rsidRPr="00806947" w:rsidRDefault="00A90C05" w:rsidP="00806947">
      <w:pPr>
        <w:jc w:val="both"/>
        <w:rPr>
          <w:rFonts w:ascii="Times New Roman" w:hAnsi="Times New Roman" w:cs="Times New Roman"/>
          <w:lang w:val="hr-HR"/>
        </w:rPr>
      </w:pPr>
      <w:r w:rsidRPr="00806947">
        <w:rPr>
          <w:rFonts w:ascii="Times New Roman" w:hAnsi="Times New Roman" w:cs="Times New Roman"/>
          <w:lang w:val="hr-HR"/>
        </w:rPr>
        <w:t>Ako vijećniku prestane hrvatsko držav</w:t>
      </w:r>
      <w:r w:rsidR="00806947">
        <w:rPr>
          <w:rFonts w:ascii="Times New Roman" w:hAnsi="Times New Roman" w:cs="Times New Roman"/>
          <w:lang w:val="hr-HR"/>
        </w:rPr>
        <w:t>ljanstvo</w:t>
      </w:r>
      <w:r w:rsidRPr="00806947">
        <w:rPr>
          <w:rFonts w:ascii="Times New Roman" w:hAnsi="Times New Roman" w:cs="Times New Roman"/>
          <w:lang w:val="hr-HR"/>
        </w:rPr>
        <w:t>, a državljanin je članice Europske unije, mandat mu ne prestaje prestankom hrvatskog državljanstva</w:t>
      </w:r>
    </w:p>
    <w:p w14:paraId="38476E60" w14:textId="77777777" w:rsidR="00A90C05" w:rsidRPr="001C401F" w:rsidRDefault="00A90C05" w:rsidP="00806947">
      <w:pPr>
        <w:jc w:val="both"/>
        <w:rPr>
          <w:rFonts w:ascii="Times New Roman" w:hAnsi="Times New Roman" w:cs="Times New Roman"/>
          <w:color w:val="FF0000"/>
          <w:lang w:val="hr-HR"/>
        </w:rPr>
      </w:pPr>
    </w:p>
    <w:p w14:paraId="27621E09" w14:textId="77777777" w:rsidR="00A90C05" w:rsidRPr="001C401F" w:rsidRDefault="00A90C05">
      <w:pPr>
        <w:rPr>
          <w:rFonts w:ascii="Times New Roman" w:hAnsi="Times New Roman" w:cs="Times New Roman"/>
          <w:color w:val="FF0000"/>
          <w:lang w:val="hr-HR"/>
        </w:rPr>
      </w:pPr>
    </w:p>
    <w:p w14:paraId="7A270BD8" w14:textId="77777777" w:rsidR="00A90C05" w:rsidRPr="00265BF4" w:rsidRDefault="00A90C05">
      <w:pPr>
        <w:jc w:val="center"/>
        <w:rPr>
          <w:rFonts w:ascii="Times New Roman" w:hAnsi="Times New Roman" w:cs="Times New Roman"/>
          <w:b/>
          <w:bCs/>
          <w:lang w:val="hr-HR"/>
        </w:rPr>
      </w:pPr>
      <w:r w:rsidRPr="00265BF4">
        <w:rPr>
          <w:rFonts w:ascii="Times New Roman" w:hAnsi="Times New Roman" w:cs="Times New Roman"/>
          <w:b/>
          <w:bCs/>
          <w:lang w:val="hr-HR"/>
        </w:rPr>
        <w:t>Članak 22.</w:t>
      </w:r>
    </w:p>
    <w:p w14:paraId="46FE4FBC" w14:textId="77777777" w:rsidR="00A90C05" w:rsidRPr="00265BF4" w:rsidRDefault="00A90C05" w:rsidP="00265BF4">
      <w:pPr>
        <w:ind w:firstLine="708"/>
        <w:jc w:val="both"/>
        <w:rPr>
          <w:rFonts w:ascii="Times New Roman" w:hAnsi="Times New Roman" w:cs="Times New Roman"/>
          <w:lang w:val="hr-HR"/>
        </w:rPr>
      </w:pPr>
      <w:r w:rsidRPr="00265BF4">
        <w:rPr>
          <w:rFonts w:ascii="Times New Roman" w:hAnsi="Times New Roman" w:cs="Times New Roman"/>
          <w:lang w:val="hr-HR"/>
        </w:rPr>
        <w:t xml:space="preserve">Vijećniku koji za vrijeme trajanja mandata prihvati obnašanje dužnosti koja je prema odredbama zakona nespojiva s dužnošću člana predstavničkog tijela, </w:t>
      </w:r>
      <w:r w:rsidR="00265BF4" w:rsidRPr="00265BF4">
        <w:rPr>
          <w:rFonts w:ascii="Times New Roman" w:hAnsi="Times New Roman" w:cs="Times New Roman"/>
          <w:lang w:val="hr-HR"/>
        </w:rPr>
        <w:t xml:space="preserve">za vrijeme obnašanja nespojive dužnosti </w:t>
      </w:r>
      <w:r w:rsidRPr="00265BF4">
        <w:rPr>
          <w:rFonts w:ascii="Times New Roman" w:hAnsi="Times New Roman" w:cs="Times New Roman"/>
          <w:lang w:val="hr-HR"/>
        </w:rPr>
        <w:t>mandat miruje, a za to vrijeme vijećnika zamjenjuje zamjenik, u skladu sa odredbama zakona.</w:t>
      </w:r>
    </w:p>
    <w:p w14:paraId="2545B94A" w14:textId="77777777" w:rsidR="00A90C05" w:rsidRPr="00265BF4" w:rsidRDefault="00A90C05" w:rsidP="00265BF4">
      <w:pPr>
        <w:ind w:firstLine="708"/>
        <w:jc w:val="both"/>
        <w:rPr>
          <w:rFonts w:ascii="Times New Roman" w:hAnsi="Times New Roman" w:cs="Times New Roman"/>
          <w:lang w:val="hr-HR"/>
        </w:rPr>
      </w:pPr>
      <w:r w:rsidRPr="00265BF4">
        <w:rPr>
          <w:rFonts w:ascii="Times New Roman" w:hAnsi="Times New Roman" w:cs="Times New Roman"/>
          <w:lang w:val="hr-HR"/>
        </w:rPr>
        <w:t>Po prestanku obnašanja nespojive dužnosti vijećnik nastavlja s obnašanjem dužnosti vijećnika, ako podnese pisani zahtjev predsjedniku Općinskog vijeća u roku od osam dana od dana prestanka obnašanja nespojive dužnosti. Mirovanje mandata prestaje osmog dana od dana podnošenja zahtjeva.</w:t>
      </w:r>
    </w:p>
    <w:p w14:paraId="7EE20520" w14:textId="77777777" w:rsidR="00A90C05" w:rsidRPr="00265BF4" w:rsidRDefault="00A90C05" w:rsidP="00265BF4">
      <w:pPr>
        <w:ind w:firstLine="708"/>
        <w:jc w:val="both"/>
        <w:rPr>
          <w:rFonts w:ascii="Times New Roman" w:hAnsi="Times New Roman" w:cs="Times New Roman"/>
          <w:lang w:val="hr-HR"/>
        </w:rPr>
      </w:pPr>
      <w:r w:rsidRPr="00265BF4">
        <w:rPr>
          <w:rFonts w:ascii="Times New Roman" w:hAnsi="Times New Roman" w:cs="Times New Roman"/>
          <w:lang w:val="hr-HR"/>
        </w:rPr>
        <w:t>Vijećnik može tražiti nastavljanje obnašanja dužnosti vijećnika jedanput u tijeku trajanja mandata.</w:t>
      </w:r>
    </w:p>
    <w:p w14:paraId="3FEB9423" w14:textId="77777777" w:rsidR="00A90C05" w:rsidRPr="00265BF4" w:rsidRDefault="00A90C05">
      <w:pPr>
        <w:ind w:firstLine="708"/>
        <w:rPr>
          <w:rFonts w:ascii="Times New Roman" w:hAnsi="Times New Roman" w:cs="Times New Roman"/>
          <w:b/>
          <w:bCs/>
          <w:lang w:val="hr-HR"/>
        </w:rPr>
      </w:pPr>
    </w:p>
    <w:p w14:paraId="4B9ED1C4" w14:textId="77777777" w:rsidR="00A90C05" w:rsidRPr="00C27026" w:rsidRDefault="00A90C05">
      <w:pPr>
        <w:jc w:val="center"/>
        <w:rPr>
          <w:rFonts w:ascii="Times New Roman" w:hAnsi="Times New Roman" w:cs="Times New Roman"/>
          <w:b/>
          <w:bCs/>
          <w:lang w:val="hr-HR"/>
        </w:rPr>
      </w:pPr>
      <w:r w:rsidRPr="00C27026">
        <w:rPr>
          <w:rFonts w:ascii="Times New Roman" w:hAnsi="Times New Roman" w:cs="Times New Roman"/>
          <w:b/>
          <w:bCs/>
          <w:lang w:val="hr-HR"/>
        </w:rPr>
        <w:lastRenderedPageBreak/>
        <w:t>Članak 23.</w:t>
      </w:r>
    </w:p>
    <w:p w14:paraId="26E217E2" w14:textId="77777777" w:rsidR="00A90C05" w:rsidRPr="00C27026" w:rsidRDefault="00A90C05" w:rsidP="00C27026">
      <w:pPr>
        <w:jc w:val="both"/>
        <w:rPr>
          <w:rFonts w:ascii="Times New Roman" w:hAnsi="Times New Roman" w:cs="Times New Roman"/>
          <w:lang w:val="hr-HR"/>
        </w:rPr>
      </w:pPr>
      <w:r w:rsidRPr="00C27026">
        <w:rPr>
          <w:rFonts w:ascii="Times New Roman" w:hAnsi="Times New Roman" w:cs="Times New Roman"/>
          <w:lang w:val="hr-HR"/>
        </w:rPr>
        <w:tab/>
        <w:t>Pravo predlaganja akata koje donosi Općinsko vijeće imaju: općinski načelnik i zamjenik</w:t>
      </w:r>
      <w:r w:rsidR="00265BF4" w:rsidRPr="00C27026">
        <w:rPr>
          <w:rFonts w:ascii="Times New Roman" w:hAnsi="Times New Roman" w:cs="Times New Roman"/>
          <w:lang w:val="hr-HR"/>
        </w:rPr>
        <w:t xml:space="preserve"> iz redova romske nacionalne manjine</w:t>
      </w:r>
      <w:r w:rsidRPr="00C27026">
        <w:rPr>
          <w:rFonts w:ascii="Times New Roman" w:hAnsi="Times New Roman" w:cs="Times New Roman"/>
          <w:lang w:val="hr-HR"/>
        </w:rPr>
        <w:t>, predsjednik Općinskog vijeća,</w:t>
      </w:r>
      <w:r w:rsidR="00265BF4" w:rsidRPr="00C27026">
        <w:rPr>
          <w:rFonts w:ascii="Times New Roman" w:hAnsi="Times New Roman" w:cs="Times New Roman"/>
          <w:lang w:val="hr-HR"/>
        </w:rPr>
        <w:t xml:space="preserve"> potpredsjednici Općinskog vijeća,</w:t>
      </w:r>
      <w:r w:rsidRPr="00C27026">
        <w:rPr>
          <w:rFonts w:ascii="Times New Roman" w:hAnsi="Times New Roman" w:cs="Times New Roman"/>
          <w:lang w:val="hr-HR"/>
        </w:rPr>
        <w:t xml:space="preserve"> vijećnici, tijela mjesne samouprave, radna tijela Općinskog vijeća i građani.</w:t>
      </w:r>
    </w:p>
    <w:p w14:paraId="4ABAFE1C" w14:textId="77777777" w:rsidR="00A90C05" w:rsidRPr="00C27026" w:rsidRDefault="00A90C05" w:rsidP="00C27026">
      <w:pPr>
        <w:jc w:val="both"/>
        <w:rPr>
          <w:rFonts w:ascii="Times New Roman" w:hAnsi="Times New Roman" w:cs="Times New Roman"/>
          <w:lang w:val="hr-HR"/>
        </w:rPr>
      </w:pPr>
      <w:r w:rsidRPr="00C27026">
        <w:rPr>
          <w:rFonts w:ascii="Times New Roman" w:hAnsi="Times New Roman" w:cs="Times New Roman"/>
          <w:lang w:val="hr-HR"/>
        </w:rPr>
        <w:tab/>
        <w:t>Građani imaju pravo predlagati Općinskom vijeću donošenje određenog akta ili rješavanje određenog pitanja iz njegovog djelokruga.</w:t>
      </w:r>
    </w:p>
    <w:p w14:paraId="02B35D2E" w14:textId="77777777" w:rsidR="00A90C05" w:rsidRPr="00C27026" w:rsidRDefault="00A90C05" w:rsidP="00C27026">
      <w:pPr>
        <w:jc w:val="both"/>
        <w:rPr>
          <w:rFonts w:ascii="Times New Roman" w:hAnsi="Times New Roman" w:cs="Times New Roman"/>
          <w:lang w:val="hr-HR"/>
        </w:rPr>
      </w:pPr>
      <w:r w:rsidRPr="00C27026">
        <w:rPr>
          <w:rFonts w:ascii="Times New Roman" w:hAnsi="Times New Roman" w:cs="Times New Roman"/>
          <w:lang w:val="hr-HR"/>
        </w:rPr>
        <w:tab/>
        <w:t>O prijedlogu iz stavka 2. ovog članka Općinsko vijeće mora raspravljati ako ga potpisom podrži najmanje 10% birača upisanih u popis birača Općine Orehovica, te dati odgovor podnositeljima najkasnije u roku od tri (3) mjeseca od prijema prijedloga.</w:t>
      </w:r>
    </w:p>
    <w:p w14:paraId="360A5B7E" w14:textId="77777777" w:rsidR="00A90C05" w:rsidRPr="001C401F" w:rsidRDefault="00A90C05">
      <w:pPr>
        <w:rPr>
          <w:rFonts w:ascii="Times New Roman" w:hAnsi="Times New Roman" w:cs="Times New Roman"/>
          <w:color w:val="FF0000"/>
          <w:lang w:val="hr-HR"/>
        </w:rPr>
      </w:pPr>
    </w:p>
    <w:p w14:paraId="4664C9F1" w14:textId="77777777" w:rsidR="00A90C05" w:rsidRPr="00E456E6" w:rsidRDefault="00A90C05">
      <w:pPr>
        <w:jc w:val="center"/>
        <w:rPr>
          <w:rFonts w:ascii="Times New Roman" w:hAnsi="Times New Roman" w:cs="Times New Roman"/>
          <w:b/>
          <w:bCs/>
          <w:lang w:val="hr-HR"/>
        </w:rPr>
      </w:pPr>
      <w:r w:rsidRPr="00E456E6">
        <w:rPr>
          <w:rFonts w:ascii="Times New Roman" w:hAnsi="Times New Roman" w:cs="Times New Roman"/>
          <w:b/>
          <w:bCs/>
          <w:lang w:val="hr-HR"/>
        </w:rPr>
        <w:t>Članak 24.</w:t>
      </w:r>
    </w:p>
    <w:p w14:paraId="23A3F2E0" w14:textId="77777777" w:rsidR="00A90C05" w:rsidRPr="00E456E6" w:rsidRDefault="00A90C05" w:rsidP="00E456E6">
      <w:pPr>
        <w:jc w:val="both"/>
        <w:rPr>
          <w:rFonts w:ascii="Times New Roman" w:hAnsi="Times New Roman" w:cs="Times New Roman"/>
          <w:lang w:val="hr-HR"/>
        </w:rPr>
      </w:pPr>
      <w:r w:rsidRPr="00E456E6">
        <w:rPr>
          <w:rFonts w:ascii="Times New Roman" w:hAnsi="Times New Roman" w:cs="Times New Roman"/>
          <w:lang w:val="hr-HR"/>
        </w:rPr>
        <w:tab/>
        <w:t xml:space="preserve">Općinsko vijeće </w:t>
      </w:r>
      <w:r w:rsidR="00E456E6" w:rsidRPr="00E456E6">
        <w:rPr>
          <w:rFonts w:ascii="Times New Roman" w:hAnsi="Times New Roman" w:cs="Times New Roman"/>
          <w:lang w:val="hr-HR"/>
        </w:rPr>
        <w:t xml:space="preserve">odluke donosi većinom glasova ako je na sjednici nazočna većina vijećnika. </w:t>
      </w:r>
    </w:p>
    <w:p w14:paraId="63A94A6C" w14:textId="77777777" w:rsidR="00A90C05" w:rsidRPr="00E456E6" w:rsidRDefault="00A90C05" w:rsidP="00E456E6">
      <w:pPr>
        <w:jc w:val="both"/>
        <w:rPr>
          <w:rFonts w:ascii="Times New Roman" w:hAnsi="Times New Roman" w:cs="Times New Roman"/>
          <w:lang w:val="hr-HR"/>
        </w:rPr>
      </w:pPr>
      <w:r w:rsidRPr="00E456E6">
        <w:rPr>
          <w:rFonts w:ascii="Times New Roman" w:hAnsi="Times New Roman" w:cs="Times New Roman"/>
          <w:lang w:val="hr-HR"/>
        </w:rPr>
        <w:tab/>
        <w:t>Općinsko vijeće donosi odluke većinom glasova nazočnih vijećnika osim u slučajevima kad je propisana druga većina.</w:t>
      </w:r>
    </w:p>
    <w:p w14:paraId="70990346" w14:textId="77777777" w:rsidR="00A90C05" w:rsidRPr="00E456E6" w:rsidRDefault="00A90C05" w:rsidP="00E456E6">
      <w:pPr>
        <w:jc w:val="both"/>
        <w:rPr>
          <w:rFonts w:ascii="Times New Roman" w:hAnsi="Times New Roman" w:cs="Times New Roman"/>
          <w:lang w:val="hr-HR"/>
        </w:rPr>
      </w:pPr>
      <w:r w:rsidRPr="00E456E6">
        <w:rPr>
          <w:rFonts w:ascii="Times New Roman" w:hAnsi="Times New Roman" w:cs="Times New Roman"/>
          <w:lang w:val="hr-HR"/>
        </w:rPr>
        <w:tab/>
        <w:t>Većinom glasova svih vijećnika odlučuje se o:</w:t>
      </w:r>
    </w:p>
    <w:p w14:paraId="391F7FCD" w14:textId="77777777" w:rsidR="00A90C05" w:rsidRPr="00E456E6" w:rsidRDefault="00A90C05" w:rsidP="00E456E6">
      <w:pPr>
        <w:jc w:val="both"/>
        <w:rPr>
          <w:rFonts w:ascii="Times New Roman" w:hAnsi="Times New Roman" w:cs="Times New Roman"/>
          <w:lang w:val="hr-HR"/>
        </w:rPr>
      </w:pPr>
      <w:r w:rsidRPr="00E456E6">
        <w:rPr>
          <w:rFonts w:ascii="Times New Roman" w:hAnsi="Times New Roman" w:cs="Times New Roman"/>
          <w:lang w:val="hr-HR"/>
        </w:rPr>
        <w:t>1.</w:t>
      </w:r>
      <w:r w:rsidRPr="00E456E6">
        <w:rPr>
          <w:rFonts w:ascii="Times New Roman" w:hAnsi="Times New Roman" w:cs="Times New Roman"/>
          <w:lang w:val="hr-HR"/>
        </w:rPr>
        <w:tab/>
        <w:t>Statutu Općine Orehovica,</w:t>
      </w:r>
    </w:p>
    <w:p w14:paraId="0876C08E" w14:textId="77777777" w:rsidR="00A90C05" w:rsidRPr="00E456E6" w:rsidRDefault="00A90C05" w:rsidP="00E456E6">
      <w:pPr>
        <w:jc w:val="both"/>
        <w:rPr>
          <w:rFonts w:ascii="Times New Roman" w:hAnsi="Times New Roman" w:cs="Times New Roman"/>
          <w:lang w:val="hr-HR"/>
        </w:rPr>
      </w:pPr>
      <w:r w:rsidRPr="00E456E6">
        <w:rPr>
          <w:rFonts w:ascii="Times New Roman" w:hAnsi="Times New Roman" w:cs="Times New Roman"/>
          <w:lang w:val="hr-HR"/>
        </w:rPr>
        <w:t>2.</w:t>
      </w:r>
      <w:r w:rsidRPr="00E456E6">
        <w:rPr>
          <w:rFonts w:ascii="Times New Roman" w:hAnsi="Times New Roman" w:cs="Times New Roman"/>
          <w:lang w:val="hr-HR"/>
        </w:rPr>
        <w:tab/>
        <w:t>Poslovniku o radu Općinskog vijeća, odnosno Statutarnoj odluci,</w:t>
      </w:r>
    </w:p>
    <w:p w14:paraId="4EC5BC56" w14:textId="77777777" w:rsidR="00A90C05" w:rsidRPr="00E456E6" w:rsidRDefault="00A90C05" w:rsidP="00E456E6">
      <w:pPr>
        <w:jc w:val="both"/>
        <w:rPr>
          <w:rFonts w:ascii="Times New Roman" w:hAnsi="Times New Roman" w:cs="Times New Roman"/>
          <w:lang w:val="hr-HR"/>
        </w:rPr>
      </w:pPr>
      <w:r w:rsidRPr="00E456E6">
        <w:rPr>
          <w:rFonts w:ascii="Times New Roman" w:hAnsi="Times New Roman" w:cs="Times New Roman"/>
          <w:lang w:val="hr-HR"/>
        </w:rPr>
        <w:t>3.</w:t>
      </w:r>
      <w:r w:rsidRPr="00E456E6">
        <w:rPr>
          <w:rFonts w:ascii="Times New Roman" w:hAnsi="Times New Roman" w:cs="Times New Roman"/>
          <w:lang w:val="hr-HR"/>
        </w:rPr>
        <w:tab/>
        <w:t>proračunu ili odluci o privremenom financiranju Općine Orehovica,</w:t>
      </w:r>
    </w:p>
    <w:p w14:paraId="12D7044A" w14:textId="77777777" w:rsidR="00A90C05" w:rsidRPr="00E456E6" w:rsidRDefault="00A90C05" w:rsidP="00E456E6">
      <w:pPr>
        <w:jc w:val="both"/>
        <w:rPr>
          <w:rFonts w:ascii="Times New Roman" w:hAnsi="Times New Roman" w:cs="Times New Roman"/>
          <w:lang w:val="hr-HR"/>
        </w:rPr>
      </w:pPr>
      <w:r w:rsidRPr="00E456E6">
        <w:rPr>
          <w:rFonts w:ascii="Times New Roman" w:hAnsi="Times New Roman" w:cs="Times New Roman"/>
          <w:lang w:val="hr-HR"/>
        </w:rPr>
        <w:t>4.</w:t>
      </w:r>
      <w:r w:rsidRPr="00E456E6">
        <w:rPr>
          <w:rFonts w:ascii="Times New Roman" w:hAnsi="Times New Roman" w:cs="Times New Roman"/>
          <w:lang w:val="hr-HR"/>
        </w:rPr>
        <w:tab/>
      </w:r>
      <w:r w:rsidR="00CF669F">
        <w:rPr>
          <w:rFonts w:ascii="Times New Roman" w:hAnsi="Times New Roman" w:cs="Times New Roman"/>
          <w:lang w:val="hr-HR"/>
        </w:rPr>
        <w:t>godišnjem izvještaju o izvršenju proračuna</w:t>
      </w:r>
    </w:p>
    <w:p w14:paraId="5DCC4493" w14:textId="77777777" w:rsidR="00A90C05" w:rsidRPr="00E456E6" w:rsidRDefault="00A90C05" w:rsidP="00E456E6">
      <w:pPr>
        <w:jc w:val="both"/>
        <w:rPr>
          <w:rFonts w:ascii="Times New Roman" w:hAnsi="Times New Roman" w:cs="Times New Roman"/>
          <w:lang w:val="hr-HR"/>
        </w:rPr>
      </w:pPr>
      <w:r w:rsidRPr="00E456E6">
        <w:rPr>
          <w:rFonts w:ascii="Times New Roman" w:hAnsi="Times New Roman" w:cs="Times New Roman"/>
          <w:lang w:val="hr-HR"/>
        </w:rPr>
        <w:t>5.</w:t>
      </w:r>
      <w:r w:rsidRPr="00E456E6">
        <w:rPr>
          <w:rFonts w:ascii="Times New Roman" w:hAnsi="Times New Roman" w:cs="Times New Roman"/>
          <w:lang w:val="hr-HR"/>
        </w:rPr>
        <w:tab/>
        <w:t>izboru predsjednika i potpredsjednika Općinskog vijeća,</w:t>
      </w:r>
    </w:p>
    <w:p w14:paraId="006FB65D" w14:textId="77777777" w:rsidR="00A90C05" w:rsidRPr="00E456E6" w:rsidRDefault="00A90C05" w:rsidP="00E456E6">
      <w:pPr>
        <w:jc w:val="both"/>
        <w:rPr>
          <w:rFonts w:ascii="Times New Roman" w:hAnsi="Times New Roman" w:cs="Times New Roman"/>
          <w:lang w:val="hr-HR"/>
        </w:rPr>
      </w:pPr>
      <w:r w:rsidRPr="00E456E6">
        <w:rPr>
          <w:rFonts w:ascii="Times New Roman" w:hAnsi="Times New Roman" w:cs="Times New Roman"/>
          <w:lang w:val="hr-HR"/>
        </w:rPr>
        <w:t>6.</w:t>
      </w:r>
      <w:r w:rsidRPr="00E456E6">
        <w:rPr>
          <w:rFonts w:ascii="Times New Roman" w:hAnsi="Times New Roman" w:cs="Times New Roman"/>
          <w:lang w:val="hr-HR"/>
        </w:rPr>
        <w:tab/>
        <w:t xml:space="preserve">iskazivanju nepovjerenja predsjedniku Općinskog vijeća odnosno njegovim </w:t>
      </w:r>
      <w:r w:rsidRPr="00E456E6">
        <w:rPr>
          <w:rFonts w:ascii="Times New Roman" w:hAnsi="Times New Roman" w:cs="Times New Roman"/>
          <w:lang w:val="hr-HR"/>
        </w:rPr>
        <w:tab/>
        <w:t>zamjenicima,</w:t>
      </w:r>
    </w:p>
    <w:p w14:paraId="58B3C408" w14:textId="77777777" w:rsidR="00A90C05" w:rsidRPr="00E456E6" w:rsidRDefault="00A90C05" w:rsidP="00E456E6">
      <w:pPr>
        <w:ind w:left="720" w:hanging="720"/>
        <w:jc w:val="both"/>
        <w:rPr>
          <w:rFonts w:ascii="Times New Roman" w:hAnsi="Times New Roman" w:cs="Times New Roman"/>
          <w:lang w:val="hr-HR"/>
        </w:rPr>
      </w:pPr>
      <w:r w:rsidRPr="00E456E6">
        <w:rPr>
          <w:rFonts w:ascii="Times New Roman" w:hAnsi="Times New Roman" w:cs="Times New Roman"/>
          <w:lang w:val="hr-HR"/>
        </w:rPr>
        <w:t>7.</w:t>
      </w:r>
      <w:r w:rsidRPr="00E456E6">
        <w:rPr>
          <w:rFonts w:ascii="Times New Roman" w:hAnsi="Times New Roman" w:cs="Times New Roman"/>
          <w:lang w:val="hr-HR"/>
        </w:rPr>
        <w:tab/>
        <w:t xml:space="preserve">raspisivanju referenduma o pitanjima iz samoupravnog djelokruga,  </w:t>
      </w:r>
    </w:p>
    <w:p w14:paraId="0374543B" w14:textId="77777777" w:rsidR="00A90C05" w:rsidRPr="00E456E6" w:rsidRDefault="00A90C05" w:rsidP="00E456E6">
      <w:pPr>
        <w:jc w:val="both"/>
        <w:rPr>
          <w:rFonts w:ascii="Times New Roman" w:hAnsi="Times New Roman" w:cs="Times New Roman"/>
          <w:lang w:val="hr-HR"/>
        </w:rPr>
      </w:pPr>
      <w:r w:rsidRPr="00E456E6">
        <w:rPr>
          <w:rFonts w:ascii="Times New Roman" w:hAnsi="Times New Roman" w:cs="Times New Roman"/>
          <w:lang w:val="hr-HR"/>
        </w:rPr>
        <w:t>8.</w:t>
      </w:r>
      <w:r w:rsidRPr="00E456E6">
        <w:rPr>
          <w:rFonts w:ascii="Times New Roman" w:hAnsi="Times New Roman" w:cs="Times New Roman"/>
          <w:lang w:val="hr-HR"/>
        </w:rPr>
        <w:tab/>
        <w:t>osnivanju Jedinstvenog upravnog odjela Općine Orehovica,</w:t>
      </w:r>
    </w:p>
    <w:p w14:paraId="20D01AE6" w14:textId="77777777" w:rsidR="00A90C05" w:rsidRPr="00E456E6" w:rsidRDefault="00A90C05" w:rsidP="00E456E6">
      <w:pPr>
        <w:ind w:left="720" w:hanging="720"/>
        <w:jc w:val="both"/>
        <w:rPr>
          <w:rFonts w:ascii="Times New Roman" w:hAnsi="Times New Roman" w:cs="Times New Roman"/>
          <w:lang w:val="hr-HR"/>
        </w:rPr>
      </w:pPr>
      <w:r w:rsidRPr="00E456E6">
        <w:rPr>
          <w:rFonts w:ascii="Times New Roman" w:hAnsi="Times New Roman" w:cs="Times New Roman"/>
          <w:lang w:val="hr-HR"/>
        </w:rPr>
        <w:t>9.</w:t>
      </w:r>
      <w:r w:rsidRPr="00E456E6">
        <w:rPr>
          <w:rFonts w:ascii="Times New Roman" w:hAnsi="Times New Roman" w:cs="Times New Roman"/>
          <w:lang w:val="hr-HR"/>
        </w:rPr>
        <w:tab/>
        <w:t>donošenju odluke o učlanjenju Općine Orehovica u udrugu općina, gradova i županija, u skladu sa zakonom,</w:t>
      </w:r>
    </w:p>
    <w:p w14:paraId="6AA4BD9F" w14:textId="77777777" w:rsidR="00A90C05" w:rsidRPr="00E456E6" w:rsidRDefault="00E456E6" w:rsidP="00E456E6">
      <w:pPr>
        <w:ind w:left="720" w:hanging="720"/>
        <w:jc w:val="both"/>
        <w:rPr>
          <w:rFonts w:ascii="Times New Roman" w:hAnsi="Times New Roman" w:cs="Times New Roman"/>
          <w:lang w:val="hr-HR"/>
        </w:rPr>
      </w:pPr>
      <w:r w:rsidRPr="00E456E6">
        <w:rPr>
          <w:rFonts w:ascii="Times New Roman" w:hAnsi="Times New Roman" w:cs="Times New Roman"/>
          <w:lang w:val="hr-HR"/>
        </w:rPr>
        <w:t xml:space="preserve">10.    </w:t>
      </w:r>
      <w:r w:rsidR="00A90C05" w:rsidRPr="00E456E6">
        <w:rPr>
          <w:rFonts w:ascii="Times New Roman" w:hAnsi="Times New Roman" w:cs="Times New Roman"/>
          <w:lang w:val="hr-HR"/>
        </w:rPr>
        <w:t xml:space="preserve">donošenju odluke o suradnji sa drugim jedinicama lokalne i područne (regionalne) samouprave u </w:t>
      </w:r>
      <w:r w:rsidR="00CF669F">
        <w:rPr>
          <w:rFonts w:ascii="Times New Roman" w:hAnsi="Times New Roman" w:cs="Times New Roman"/>
          <w:lang w:val="hr-HR"/>
        </w:rPr>
        <w:t>R</w:t>
      </w:r>
      <w:r w:rsidR="00A90C05" w:rsidRPr="00E456E6">
        <w:rPr>
          <w:rFonts w:ascii="Times New Roman" w:hAnsi="Times New Roman" w:cs="Times New Roman"/>
          <w:lang w:val="hr-HR"/>
        </w:rPr>
        <w:t>epublici Hrvatskoj, odnosno s jedinicama lokalne i regionalne samouprave drugih država,</w:t>
      </w:r>
    </w:p>
    <w:p w14:paraId="4D0B7552" w14:textId="77777777" w:rsidR="00A90C05" w:rsidRPr="00E456E6" w:rsidRDefault="00E456E6" w:rsidP="00E456E6">
      <w:pPr>
        <w:jc w:val="both"/>
        <w:rPr>
          <w:rFonts w:ascii="Times New Roman" w:hAnsi="Times New Roman" w:cs="Times New Roman"/>
          <w:lang w:val="hr-HR"/>
        </w:rPr>
      </w:pPr>
      <w:r w:rsidRPr="00E456E6">
        <w:rPr>
          <w:rFonts w:ascii="Times New Roman" w:hAnsi="Times New Roman" w:cs="Times New Roman"/>
          <w:lang w:val="hr-HR"/>
        </w:rPr>
        <w:t xml:space="preserve">11.      </w:t>
      </w:r>
      <w:r w:rsidR="00A90C05" w:rsidRPr="00E456E6">
        <w:rPr>
          <w:rFonts w:ascii="Times New Roman" w:hAnsi="Times New Roman" w:cs="Times New Roman"/>
          <w:lang w:val="hr-HR"/>
        </w:rPr>
        <w:t xml:space="preserve">drugim pitanjima, kada je to sukladno odredbama zakona, Statuta odnosno Statutarne </w:t>
      </w:r>
      <w:r w:rsidRPr="00E456E6">
        <w:rPr>
          <w:rFonts w:ascii="Times New Roman" w:hAnsi="Times New Roman" w:cs="Times New Roman"/>
          <w:lang w:val="hr-HR"/>
        </w:rPr>
        <w:t xml:space="preserve">    </w:t>
      </w:r>
      <w:r w:rsidR="00A90C05" w:rsidRPr="00E456E6">
        <w:rPr>
          <w:rFonts w:ascii="Times New Roman" w:hAnsi="Times New Roman" w:cs="Times New Roman"/>
          <w:lang w:val="hr-HR"/>
        </w:rPr>
        <w:t>odluke propisano.</w:t>
      </w:r>
    </w:p>
    <w:p w14:paraId="4BA0AE98" w14:textId="77777777" w:rsidR="00A90C05" w:rsidRPr="001C401F" w:rsidRDefault="00A90C05">
      <w:pPr>
        <w:rPr>
          <w:rFonts w:ascii="Times New Roman" w:hAnsi="Times New Roman" w:cs="Times New Roman"/>
          <w:b/>
          <w:bCs/>
          <w:color w:val="FF0000"/>
          <w:lang w:val="hr-HR"/>
        </w:rPr>
      </w:pPr>
    </w:p>
    <w:p w14:paraId="6E56D4F5" w14:textId="77777777" w:rsidR="00A90C05" w:rsidRPr="00E456E6" w:rsidRDefault="00A90C05">
      <w:pPr>
        <w:rPr>
          <w:rFonts w:ascii="Times New Roman" w:hAnsi="Times New Roman" w:cs="Times New Roman"/>
          <w:b/>
          <w:bCs/>
          <w:lang w:val="hr-HR"/>
        </w:rPr>
      </w:pPr>
      <w:r w:rsidRPr="00E456E6">
        <w:rPr>
          <w:rFonts w:ascii="Times New Roman" w:hAnsi="Times New Roman" w:cs="Times New Roman"/>
          <w:b/>
          <w:bCs/>
          <w:lang w:val="hr-HR"/>
        </w:rPr>
        <w:t>Javnost rada</w:t>
      </w:r>
    </w:p>
    <w:p w14:paraId="1434AFBF" w14:textId="77777777" w:rsidR="00A90C05" w:rsidRPr="00E456E6" w:rsidRDefault="00A90C05">
      <w:pPr>
        <w:rPr>
          <w:rFonts w:ascii="Times New Roman" w:hAnsi="Times New Roman" w:cs="Times New Roman"/>
          <w:lang w:val="hr-HR"/>
        </w:rPr>
      </w:pPr>
    </w:p>
    <w:p w14:paraId="4446E5DD" w14:textId="77777777" w:rsidR="00A90C05" w:rsidRPr="00E456E6" w:rsidRDefault="00A90C05">
      <w:pPr>
        <w:jc w:val="center"/>
        <w:rPr>
          <w:rFonts w:ascii="Times New Roman" w:hAnsi="Times New Roman" w:cs="Times New Roman"/>
          <w:b/>
          <w:bCs/>
          <w:lang w:val="hr-HR"/>
        </w:rPr>
      </w:pPr>
      <w:r w:rsidRPr="00E456E6">
        <w:rPr>
          <w:rFonts w:ascii="Times New Roman" w:hAnsi="Times New Roman" w:cs="Times New Roman"/>
          <w:b/>
          <w:bCs/>
          <w:lang w:val="hr-HR"/>
        </w:rPr>
        <w:t>Članak 25.</w:t>
      </w:r>
    </w:p>
    <w:p w14:paraId="6EED20F4" w14:textId="77777777" w:rsidR="00A90C05" w:rsidRPr="00E456E6" w:rsidRDefault="00A90C05" w:rsidP="00E456E6">
      <w:pPr>
        <w:jc w:val="both"/>
        <w:rPr>
          <w:rFonts w:ascii="Times New Roman" w:hAnsi="Times New Roman" w:cs="Times New Roman"/>
          <w:lang w:val="hr-HR"/>
        </w:rPr>
      </w:pPr>
      <w:r w:rsidRPr="00E456E6">
        <w:rPr>
          <w:rFonts w:ascii="Times New Roman" w:hAnsi="Times New Roman" w:cs="Times New Roman"/>
          <w:lang w:val="hr-HR"/>
        </w:rPr>
        <w:tab/>
        <w:t>Na sjednicama Općinskog vijeća omogućuje se nazočnost izvjestiteljima javnih glasila i građanima u skladu s Poslovnikom o radu Općinskog vijeća.</w:t>
      </w:r>
    </w:p>
    <w:p w14:paraId="1A163065" w14:textId="77777777" w:rsidR="00A90C05" w:rsidRPr="00E456E6" w:rsidRDefault="00A90C05" w:rsidP="00E456E6">
      <w:pPr>
        <w:jc w:val="both"/>
        <w:rPr>
          <w:rFonts w:ascii="Times New Roman" w:hAnsi="Times New Roman" w:cs="Times New Roman"/>
          <w:lang w:val="hr-HR"/>
        </w:rPr>
      </w:pPr>
      <w:r w:rsidRPr="00E456E6">
        <w:rPr>
          <w:rFonts w:ascii="Times New Roman" w:hAnsi="Times New Roman" w:cs="Times New Roman"/>
          <w:lang w:val="hr-HR"/>
        </w:rPr>
        <w:tab/>
        <w:t>Bez nazočnosti javnosti održavaju se sjednice Općinskog vijeća ili drugih tijela kada se raspravlja o dokumentima koji su u skladu s posebnim zakonom (propisima) označeni kao povjerljivi.</w:t>
      </w:r>
    </w:p>
    <w:p w14:paraId="604B60FD" w14:textId="77777777" w:rsidR="00A90C05" w:rsidRPr="00E456E6" w:rsidRDefault="00A90C05" w:rsidP="00E456E6">
      <w:pPr>
        <w:jc w:val="both"/>
        <w:rPr>
          <w:rFonts w:ascii="Times New Roman" w:hAnsi="Times New Roman" w:cs="Times New Roman"/>
          <w:lang w:val="hr-HR"/>
        </w:rPr>
      </w:pPr>
      <w:r w:rsidRPr="00E456E6">
        <w:rPr>
          <w:rFonts w:ascii="Times New Roman" w:hAnsi="Times New Roman" w:cs="Times New Roman"/>
          <w:lang w:val="hr-HR"/>
        </w:rPr>
        <w:tab/>
        <w:t>Ostvarivanje javnosti rada tijela Općine Orehovica propisuju se poslovnicima, odnosno pravilima o radu tih tijela.</w:t>
      </w:r>
    </w:p>
    <w:p w14:paraId="46D4C2FF" w14:textId="77777777" w:rsidR="00A90C05" w:rsidRPr="00895AE6" w:rsidRDefault="00A90C05">
      <w:pPr>
        <w:jc w:val="center"/>
        <w:rPr>
          <w:rFonts w:ascii="Times New Roman" w:hAnsi="Times New Roman" w:cs="Times New Roman"/>
          <w:b/>
          <w:bCs/>
          <w:lang w:val="hr-HR"/>
        </w:rPr>
      </w:pPr>
      <w:r w:rsidRPr="00895AE6">
        <w:rPr>
          <w:rFonts w:ascii="Times New Roman" w:hAnsi="Times New Roman" w:cs="Times New Roman"/>
          <w:b/>
          <w:bCs/>
          <w:lang w:val="hr-HR"/>
        </w:rPr>
        <w:t>Članak 26.</w:t>
      </w:r>
    </w:p>
    <w:p w14:paraId="6B49787E" w14:textId="77777777" w:rsidR="001901D9" w:rsidRDefault="001901D9" w:rsidP="00895AE6">
      <w:pPr>
        <w:jc w:val="both"/>
        <w:rPr>
          <w:rFonts w:ascii="Times New Roman" w:hAnsi="Times New Roman" w:cs="Times New Roman"/>
          <w:b/>
          <w:bCs/>
          <w:lang w:val="hr-HR"/>
        </w:rPr>
      </w:pPr>
    </w:p>
    <w:p w14:paraId="7CA05B07" w14:textId="77777777" w:rsidR="00A90C05" w:rsidRPr="00895AE6" w:rsidRDefault="00A90C05" w:rsidP="00895AE6">
      <w:pPr>
        <w:jc w:val="both"/>
        <w:rPr>
          <w:rFonts w:ascii="Times New Roman" w:hAnsi="Times New Roman" w:cs="Times New Roman"/>
          <w:b/>
          <w:bCs/>
          <w:lang w:val="hr-HR"/>
        </w:rPr>
      </w:pPr>
      <w:r w:rsidRPr="00895AE6">
        <w:rPr>
          <w:rFonts w:ascii="Times New Roman" w:hAnsi="Times New Roman" w:cs="Times New Roman"/>
          <w:b/>
          <w:bCs/>
          <w:lang w:val="hr-HR"/>
        </w:rPr>
        <w:t>Sazivanje sjednica Općinskog vijeća:</w:t>
      </w:r>
    </w:p>
    <w:p w14:paraId="2ED1130E" w14:textId="77777777" w:rsidR="00A90C05" w:rsidRPr="00895AE6" w:rsidRDefault="00A90C05" w:rsidP="00895AE6">
      <w:pPr>
        <w:jc w:val="both"/>
        <w:rPr>
          <w:rFonts w:ascii="Times New Roman" w:hAnsi="Times New Roman" w:cs="Times New Roman"/>
          <w:lang w:val="hr-HR"/>
        </w:rPr>
      </w:pPr>
      <w:r w:rsidRPr="00895AE6">
        <w:rPr>
          <w:rFonts w:ascii="Times New Roman" w:hAnsi="Times New Roman" w:cs="Times New Roman"/>
          <w:lang w:val="hr-HR"/>
        </w:rPr>
        <w:tab/>
        <w:t>Sjednice Općinskog vijeća saziva predsjednik Općinskog vijeća, predsjeda sjednicama i predstavlja Općinsko vijeće.</w:t>
      </w:r>
    </w:p>
    <w:p w14:paraId="25D4CF23" w14:textId="77777777" w:rsidR="00A90C05" w:rsidRPr="00895AE6" w:rsidRDefault="00A90C05" w:rsidP="00895AE6">
      <w:pPr>
        <w:pStyle w:val="Obiantekst"/>
        <w:ind w:firstLine="720"/>
        <w:jc w:val="both"/>
        <w:rPr>
          <w:rFonts w:ascii="Times New Roman" w:hAnsi="Times New Roman" w:cs="Times New Roman"/>
          <w:sz w:val="24"/>
          <w:szCs w:val="24"/>
          <w:lang w:val="hr-HR"/>
        </w:rPr>
      </w:pPr>
      <w:r w:rsidRPr="00895AE6">
        <w:rPr>
          <w:rFonts w:ascii="Times New Roman" w:hAnsi="Times New Roman" w:cs="Times New Roman"/>
          <w:sz w:val="24"/>
          <w:szCs w:val="24"/>
          <w:lang w:val="hr-HR"/>
        </w:rPr>
        <w:lastRenderedPageBreak/>
        <w:t xml:space="preserve">Sjednicama Općinskog vijeća prisustvuje </w:t>
      </w:r>
      <w:r w:rsidR="001D13CA">
        <w:rPr>
          <w:rFonts w:ascii="Times New Roman" w:hAnsi="Times New Roman" w:cs="Times New Roman"/>
          <w:sz w:val="24"/>
          <w:szCs w:val="24"/>
          <w:lang w:val="hr-HR"/>
        </w:rPr>
        <w:t>O</w:t>
      </w:r>
      <w:r w:rsidRPr="00895AE6">
        <w:rPr>
          <w:rFonts w:ascii="Times New Roman" w:hAnsi="Times New Roman" w:cs="Times New Roman"/>
          <w:sz w:val="24"/>
          <w:szCs w:val="24"/>
          <w:lang w:val="hr-HR"/>
        </w:rPr>
        <w:t xml:space="preserve">pćinski načelnik, </w:t>
      </w:r>
      <w:r w:rsidR="00895AE6" w:rsidRPr="00895AE6">
        <w:rPr>
          <w:rFonts w:ascii="Times New Roman" w:hAnsi="Times New Roman" w:cs="Times New Roman"/>
          <w:sz w:val="24"/>
          <w:szCs w:val="24"/>
          <w:lang w:val="hr-HR"/>
        </w:rPr>
        <w:t>zamjenik romske nacionalne manjine</w:t>
      </w:r>
      <w:r w:rsidRPr="00895AE6">
        <w:rPr>
          <w:rFonts w:ascii="Times New Roman" w:hAnsi="Times New Roman" w:cs="Times New Roman"/>
          <w:sz w:val="24"/>
          <w:szCs w:val="24"/>
          <w:lang w:val="hr-HR"/>
        </w:rPr>
        <w:t xml:space="preserve"> i pročelnik Jedinstvenog upravnog odjela.</w:t>
      </w:r>
    </w:p>
    <w:p w14:paraId="701B3D64" w14:textId="77777777" w:rsidR="00A90C05" w:rsidRPr="00895AE6" w:rsidRDefault="00A90C05" w:rsidP="00895AE6">
      <w:pPr>
        <w:pStyle w:val="Obiantekst"/>
        <w:jc w:val="both"/>
        <w:rPr>
          <w:rFonts w:ascii="Times New Roman" w:hAnsi="Times New Roman" w:cs="Times New Roman"/>
          <w:sz w:val="24"/>
          <w:szCs w:val="24"/>
          <w:lang w:val="hr-HR"/>
        </w:rPr>
      </w:pPr>
      <w:r w:rsidRPr="00895AE6">
        <w:rPr>
          <w:rFonts w:ascii="Times New Roman" w:hAnsi="Times New Roman" w:cs="Times New Roman"/>
          <w:sz w:val="24"/>
          <w:szCs w:val="24"/>
          <w:lang w:val="hr-HR"/>
        </w:rPr>
        <w:tab/>
        <w:t xml:space="preserve">Sjednice predstavničkog tijela mogu se sazivati i elektroničkim putem. </w:t>
      </w:r>
    </w:p>
    <w:p w14:paraId="600F10B3" w14:textId="77777777" w:rsidR="00A90C05" w:rsidRPr="00895AE6" w:rsidRDefault="00A90C05" w:rsidP="00895AE6">
      <w:pPr>
        <w:pStyle w:val="Obiantekst"/>
        <w:jc w:val="both"/>
        <w:rPr>
          <w:rFonts w:ascii="Times New Roman" w:hAnsi="Times New Roman" w:cs="Times New Roman"/>
          <w:sz w:val="24"/>
          <w:szCs w:val="24"/>
          <w:lang w:val="hr-HR"/>
        </w:rPr>
      </w:pPr>
      <w:r w:rsidRPr="00895AE6">
        <w:rPr>
          <w:rFonts w:ascii="Times New Roman" w:hAnsi="Times New Roman" w:cs="Times New Roman"/>
          <w:sz w:val="24"/>
          <w:szCs w:val="24"/>
          <w:lang w:val="hr-HR"/>
        </w:rPr>
        <w:tab/>
        <w:t>Poslovnikom o radu Općinskog vijeća uredit će se osiguranje praćenja rasprave i sudjelovanje u radu i odlučivanju.</w:t>
      </w:r>
    </w:p>
    <w:p w14:paraId="3D00881B" w14:textId="77777777" w:rsidR="00A90C05" w:rsidRPr="00895AE6" w:rsidRDefault="00A90C05" w:rsidP="00895AE6">
      <w:pPr>
        <w:jc w:val="both"/>
        <w:rPr>
          <w:rFonts w:ascii="Times New Roman" w:hAnsi="Times New Roman" w:cs="Times New Roman"/>
          <w:lang w:val="hr-HR"/>
        </w:rPr>
      </w:pPr>
      <w:r w:rsidRPr="00895AE6">
        <w:rPr>
          <w:rFonts w:ascii="Times New Roman" w:hAnsi="Times New Roman" w:cs="Times New Roman"/>
          <w:lang w:val="hr-HR"/>
        </w:rPr>
        <w:tab/>
        <w:t>Predsjednik Općinskog vijeća saziva sjednice po potrebi, a najmanje jednom u tri mjeseca, odnosno 4 puta godišnje.</w:t>
      </w:r>
    </w:p>
    <w:p w14:paraId="58724EEC" w14:textId="77777777" w:rsidR="00A90C05" w:rsidRPr="00895AE6" w:rsidRDefault="00A90C05" w:rsidP="00895AE6">
      <w:pPr>
        <w:pStyle w:val="Obiantekst"/>
        <w:ind w:firstLine="708"/>
        <w:jc w:val="both"/>
        <w:rPr>
          <w:rFonts w:ascii="Times New Roman" w:hAnsi="Times New Roman" w:cs="Times New Roman"/>
          <w:sz w:val="24"/>
          <w:szCs w:val="24"/>
          <w:lang w:val="hr-HR"/>
        </w:rPr>
      </w:pPr>
      <w:r w:rsidRPr="00895AE6">
        <w:rPr>
          <w:rFonts w:ascii="Times New Roman" w:hAnsi="Times New Roman" w:cs="Times New Roman"/>
          <w:sz w:val="24"/>
          <w:szCs w:val="24"/>
          <w:lang w:val="hr-HR"/>
        </w:rPr>
        <w:t>Predsjednik je dužan sazvati sjednicu Općinskog vijeća na obrazloženi zahtjev najmanje jedne trećine članova Općinskog vijeća u roku od 15 dana od primitka zahtjeva.</w:t>
      </w:r>
    </w:p>
    <w:p w14:paraId="344A88C7" w14:textId="77777777" w:rsidR="00A90C05" w:rsidRPr="00895AE6" w:rsidRDefault="00A90C05" w:rsidP="00895AE6">
      <w:pPr>
        <w:pStyle w:val="Obiantekst"/>
        <w:ind w:firstLine="708"/>
        <w:jc w:val="both"/>
        <w:rPr>
          <w:rFonts w:ascii="Times New Roman" w:hAnsi="Times New Roman" w:cs="Times New Roman"/>
          <w:sz w:val="24"/>
          <w:szCs w:val="24"/>
          <w:lang w:val="hr-HR"/>
        </w:rPr>
      </w:pPr>
      <w:r w:rsidRPr="00895AE6">
        <w:rPr>
          <w:rFonts w:ascii="Times New Roman" w:hAnsi="Times New Roman" w:cs="Times New Roman"/>
          <w:sz w:val="24"/>
          <w:szCs w:val="24"/>
          <w:lang w:val="hr-HR"/>
        </w:rPr>
        <w:t>Ukoliko predsjednik Općinskog vijeća ne sazove sjednicu u roku iz stavka 1. ovoga članka, na obrazloženi zahtjev najmanje jedne trećine članova Općinskog vijeća, sjednicu će sazvati općinski načelnik u roku od 8 dana.</w:t>
      </w:r>
    </w:p>
    <w:p w14:paraId="2A6E1A5A" w14:textId="77777777" w:rsidR="00A90C05" w:rsidRPr="00895AE6" w:rsidRDefault="00A90C05" w:rsidP="00895AE6">
      <w:pPr>
        <w:pStyle w:val="Obiantekst"/>
        <w:ind w:firstLine="708"/>
        <w:jc w:val="both"/>
        <w:rPr>
          <w:rFonts w:ascii="Times New Roman" w:hAnsi="Times New Roman" w:cs="Times New Roman"/>
          <w:sz w:val="24"/>
          <w:szCs w:val="24"/>
          <w:lang w:val="hr-HR"/>
        </w:rPr>
      </w:pPr>
      <w:r w:rsidRPr="00895AE6">
        <w:rPr>
          <w:rFonts w:ascii="Times New Roman" w:hAnsi="Times New Roman" w:cs="Times New Roman"/>
          <w:sz w:val="24"/>
          <w:szCs w:val="24"/>
          <w:lang w:val="hr-HR"/>
        </w:rPr>
        <w:t>Nakon proteka rokova iz prethodnog stavka ovoga članka sjednicu može sazvati, na obrazloženi zahtjev najmanje jedne trećine članova Općinskog vijeća, čelnik</w:t>
      </w:r>
      <w:r w:rsidR="00895AE6" w:rsidRPr="00895AE6">
        <w:rPr>
          <w:rFonts w:ascii="Times New Roman" w:hAnsi="Times New Roman" w:cs="Times New Roman"/>
          <w:sz w:val="24"/>
          <w:szCs w:val="24"/>
          <w:lang w:val="hr-HR"/>
        </w:rPr>
        <w:t xml:space="preserve"> </w:t>
      </w:r>
      <w:r w:rsidRPr="00895AE6">
        <w:rPr>
          <w:rFonts w:ascii="Times New Roman" w:hAnsi="Times New Roman" w:cs="Times New Roman"/>
          <w:sz w:val="24"/>
          <w:szCs w:val="24"/>
          <w:lang w:val="hr-HR"/>
        </w:rPr>
        <w:t>tijela državne uprave nadležnog za lokalnu i područnu (regionalnu) samoupravu.</w:t>
      </w:r>
    </w:p>
    <w:p w14:paraId="5CF5C34A" w14:textId="77777777" w:rsidR="00A90C05" w:rsidRPr="00895AE6" w:rsidRDefault="00A90C05" w:rsidP="00895AE6">
      <w:pPr>
        <w:pStyle w:val="Obiantekst"/>
        <w:ind w:firstLine="708"/>
        <w:jc w:val="both"/>
        <w:rPr>
          <w:rFonts w:ascii="Times New Roman" w:hAnsi="Times New Roman" w:cs="Times New Roman"/>
          <w:sz w:val="24"/>
          <w:szCs w:val="24"/>
          <w:lang w:val="hr-HR"/>
        </w:rPr>
      </w:pPr>
      <w:r w:rsidRPr="00895AE6">
        <w:rPr>
          <w:rFonts w:ascii="Times New Roman" w:hAnsi="Times New Roman" w:cs="Times New Roman"/>
          <w:sz w:val="24"/>
          <w:szCs w:val="24"/>
          <w:lang w:val="hr-HR"/>
        </w:rPr>
        <w:t>Sjednica Općinskog vijeća sazvana sukladno odredbama stavka 6., 7. i 8.. ovog članka mora se održati u roku od 15 dana od dana sazivanja.</w:t>
      </w:r>
    </w:p>
    <w:p w14:paraId="5B51CA7E" w14:textId="77777777" w:rsidR="00A90C05" w:rsidRPr="00895AE6" w:rsidRDefault="00A90C05" w:rsidP="00895AE6">
      <w:pPr>
        <w:pStyle w:val="Obiantekst"/>
        <w:ind w:firstLine="708"/>
        <w:jc w:val="both"/>
        <w:rPr>
          <w:rFonts w:ascii="Times New Roman" w:hAnsi="Times New Roman" w:cs="Times New Roman"/>
          <w:sz w:val="24"/>
          <w:szCs w:val="24"/>
          <w:lang w:val="hr-HR"/>
        </w:rPr>
      </w:pPr>
      <w:r w:rsidRPr="00895AE6">
        <w:rPr>
          <w:rFonts w:ascii="Times New Roman" w:hAnsi="Times New Roman" w:cs="Times New Roman"/>
          <w:sz w:val="24"/>
          <w:szCs w:val="24"/>
          <w:lang w:val="hr-HR"/>
        </w:rPr>
        <w:t>Sjednica sazvana protivno odredbama ovoga članka smatra se nezakonitom, a doneseni akti ništavima.</w:t>
      </w:r>
    </w:p>
    <w:p w14:paraId="6BD23117" w14:textId="77777777" w:rsidR="00A90C05" w:rsidRPr="001C401F" w:rsidRDefault="00A90C05" w:rsidP="00895AE6">
      <w:pPr>
        <w:jc w:val="both"/>
        <w:rPr>
          <w:rFonts w:ascii="Times New Roman" w:hAnsi="Times New Roman" w:cs="Times New Roman"/>
          <w:color w:val="FF0000"/>
          <w:lang w:val="hr-HR"/>
        </w:rPr>
      </w:pPr>
      <w:r w:rsidRPr="00895AE6">
        <w:rPr>
          <w:rFonts w:ascii="Times New Roman" w:hAnsi="Times New Roman" w:cs="Times New Roman"/>
          <w:lang w:val="hr-HR"/>
        </w:rPr>
        <w:tab/>
        <w:t>U slučaju spriječenosti predsjednika Općinskog vijeća, sjednicu saziva i njome predsjeda jedan od potpredsjednika Općinskog vijeća po predsjednikovoj ovlasti, odnosno osoba koja je bila ovlaštena sazvati sjednicu.</w:t>
      </w:r>
    </w:p>
    <w:p w14:paraId="79B24014" w14:textId="77777777" w:rsidR="00A90C05" w:rsidRPr="001C401F" w:rsidRDefault="00A90C05">
      <w:pPr>
        <w:rPr>
          <w:rFonts w:ascii="Times New Roman" w:hAnsi="Times New Roman" w:cs="Times New Roman"/>
          <w:b/>
          <w:bCs/>
          <w:color w:val="FF0000"/>
          <w:lang w:val="hr-HR"/>
        </w:rPr>
      </w:pPr>
    </w:p>
    <w:p w14:paraId="465141DE" w14:textId="77777777" w:rsidR="00A90C05" w:rsidRPr="00895AE6" w:rsidRDefault="00A90C05">
      <w:pPr>
        <w:jc w:val="center"/>
        <w:rPr>
          <w:rFonts w:ascii="Times New Roman" w:hAnsi="Times New Roman" w:cs="Times New Roman"/>
          <w:b/>
          <w:bCs/>
          <w:lang w:val="hr-HR"/>
        </w:rPr>
      </w:pPr>
      <w:r w:rsidRPr="00895AE6">
        <w:rPr>
          <w:rFonts w:ascii="Times New Roman" w:hAnsi="Times New Roman" w:cs="Times New Roman"/>
          <w:b/>
          <w:bCs/>
          <w:lang w:val="hr-HR"/>
        </w:rPr>
        <w:t>Članak 27.</w:t>
      </w:r>
    </w:p>
    <w:p w14:paraId="3658AC34" w14:textId="77777777" w:rsidR="00A90C05" w:rsidRPr="00895AE6" w:rsidRDefault="00A90C05" w:rsidP="00895AE6">
      <w:pPr>
        <w:jc w:val="both"/>
        <w:rPr>
          <w:rFonts w:ascii="Times New Roman" w:hAnsi="Times New Roman" w:cs="Times New Roman"/>
          <w:lang w:val="hr-HR"/>
        </w:rPr>
      </w:pPr>
      <w:r w:rsidRPr="00895AE6">
        <w:rPr>
          <w:rFonts w:ascii="Times New Roman" w:hAnsi="Times New Roman" w:cs="Times New Roman"/>
          <w:lang w:val="hr-HR"/>
        </w:rPr>
        <w:tab/>
        <w:t>Predsjednik Općinskog vijeća može obavljanje određenih poslova iz svog djelokruga povjeriti</w:t>
      </w:r>
      <w:r w:rsidR="00895AE6" w:rsidRPr="00895AE6">
        <w:rPr>
          <w:rFonts w:ascii="Times New Roman" w:hAnsi="Times New Roman" w:cs="Times New Roman"/>
          <w:lang w:val="hr-HR"/>
        </w:rPr>
        <w:t xml:space="preserve"> jednom od potpredsjednika. </w:t>
      </w:r>
    </w:p>
    <w:p w14:paraId="02D31678" w14:textId="77777777" w:rsidR="00A90C05" w:rsidRPr="00895AE6" w:rsidRDefault="00A90C05" w:rsidP="00895AE6">
      <w:pPr>
        <w:jc w:val="both"/>
        <w:rPr>
          <w:rFonts w:ascii="Times New Roman" w:hAnsi="Times New Roman" w:cs="Times New Roman"/>
          <w:lang w:val="hr-HR"/>
        </w:rPr>
      </w:pPr>
      <w:r w:rsidRPr="00895AE6">
        <w:rPr>
          <w:rFonts w:ascii="Times New Roman" w:hAnsi="Times New Roman" w:cs="Times New Roman"/>
          <w:lang w:val="hr-HR"/>
        </w:rPr>
        <w:tab/>
        <w:t>Ovlaštenje iz ovog članka mora biti u pisanom obliku.</w:t>
      </w:r>
    </w:p>
    <w:p w14:paraId="7711A952" w14:textId="77777777" w:rsidR="00A90C05" w:rsidRPr="00895AE6" w:rsidRDefault="00A90C05">
      <w:pPr>
        <w:rPr>
          <w:rFonts w:ascii="Times New Roman" w:hAnsi="Times New Roman" w:cs="Times New Roman"/>
          <w:lang w:val="hr-HR"/>
        </w:rPr>
      </w:pPr>
    </w:p>
    <w:p w14:paraId="7B99A3AD" w14:textId="77777777" w:rsidR="00A90C05" w:rsidRPr="001C401F" w:rsidRDefault="00A90C05">
      <w:pPr>
        <w:rPr>
          <w:rFonts w:ascii="Times New Roman" w:hAnsi="Times New Roman" w:cs="Times New Roman"/>
          <w:color w:val="FF0000"/>
          <w:lang w:val="hr-HR"/>
        </w:rPr>
      </w:pPr>
    </w:p>
    <w:p w14:paraId="5029228D" w14:textId="77777777" w:rsidR="00A90C05" w:rsidRPr="00895AE6" w:rsidRDefault="00A90C05">
      <w:pPr>
        <w:rPr>
          <w:rFonts w:ascii="Times New Roman" w:hAnsi="Times New Roman" w:cs="Times New Roman"/>
          <w:b/>
          <w:bCs/>
          <w:lang w:val="hr-HR"/>
        </w:rPr>
      </w:pPr>
      <w:r w:rsidRPr="00895AE6">
        <w:rPr>
          <w:rFonts w:ascii="Times New Roman" w:hAnsi="Times New Roman" w:cs="Times New Roman"/>
          <w:b/>
          <w:bCs/>
          <w:lang w:val="hr-HR"/>
        </w:rPr>
        <w:t>Glasovanje</w:t>
      </w:r>
    </w:p>
    <w:p w14:paraId="551F5B0E" w14:textId="77777777" w:rsidR="00A90C05" w:rsidRPr="00895AE6" w:rsidRDefault="00A90C05">
      <w:pPr>
        <w:rPr>
          <w:rFonts w:ascii="Times New Roman" w:hAnsi="Times New Roman" w:cs="Times New Roman"/>
          <w:b/>
          <w:bCs/>
          <w:lang w:val="hr-HR"/>
        </w:rPr>
      </w:pPr>
    </w:p>
    <w:p w14:paraId="2EF50E24" w14:textId="77777777" w:rsidR="00A90C05" w:rsidRPr="00895AE6" w:rsidRDefault="00A90C05" w:rsidP="00895AE6">
      <w:pPr>
        <w:jc w:val="center"/>
        <w:rPr>
          <w:rFonts w:ascii="Times New Roman" w:hAnsi="Times New Roman" w:cs="Times New Roman"/>
          <w:b/>
          <w:bCs/>
          <w:lang w:val="hr-HR"/>
        </w:rPr>
      </w:pPr>
      <w:r w:rsidRPr="00895AE6">
        <w:rPr>
          <w:rFonts w:ascii="Times New Roman" w:hAnsi="Times New Roman" w:cs="Times New Roman"/>
          <w:b/>
          <w:bCs/>
          <w:lang w:val="hr-HR"/>
        </w:rPr>
        <w:t>Članak 28.</w:t>
      </w:r>
    </w:p>
    <w:p w14:paraId="0A2C3DB1" w14:textId="77777777" w:rsidR="00A90C05" w:rsidRPr="00895AE6" w:rsidRDefault="00A90C05" w:rsidP="00895AE6">
      <w:pPr>
        <w:jc w:val="both"/>
        <w:rPr>
          <w:rFonts w:ascii="Times New Roman" w:hAnsi="Times New Roman" w:cs="Times New Roman"/>
          <w:lang w:val="hr-HR"/>
        </w:rPr>
      </w:pPr>
      <w:r w:rsidRPr="00895AE6">
        <w:rPr>
          <w:rFonts w:ascii="Times New Roman" w:hAnsi="Times New Roman" w:cs="Times New Roman"/>
          <w:lang w:val="hr-HR"/>
        </w:rPr>
        <w:tab/>
        <w:t>Glasovanje na sjednicama Općinskog vijeća u pravilu je javno.</w:t>
      </w:r>
    </w:p>
    <w:p w14:paraId="5E477522" w14:textId="77777777" w:rsidR="00A90C05" w:rsidRPr="00895AE6" w:rsidRDefault="00A90C05" w:rsidP="00895AE6">
      <w:pPr>
        <w:jc w:val="both"/>
        <w:rPr>
          <w:rFonts w:ascii="Times New Roman" w:hAnsi="Times New Roman" w:cs="Times New Roman"/>
          <w:lang w:val="hr-HR"/>
        </w:rPr>
      </w:pPr>
      <w:r w:rsidRPr="00895AE6">
        <w:rPr>
          <w:rFonts w:ascii="Times New Roman" w:hAnsi="Times New Roman" w:cs="Times New Roman"/>
          <w:lang w:val="hr-HR"/>
        </w:rPr>
        <w:tab/>
        <w:t>Vijećnici se izjašnjavaju na jedan od slijedećih načina:</w:t>
      </w:r>
    </w:p>
    <w:p w14:paraId="76657E47" w14:textId="77777777" w:rsidR="00A90C05" w:rsidRPr="00895AE6" w:rsidRDefault="00A90C05" w:rsidP="00895AE6">
      <w:pPr>
        <w:jc w:val="both"/>
        <w:rPr>
          <w:rFonts w:ascii="Times New Roman" w:hAnsi="Times New Roman" w:cs="Times New Roman"/>
          <w:lang w:val="hr-HR"/>
        </w:rPr>
      </w:pPr>
      <w:r w:rsidRPr="00895AE6">
        <w:rPr>
          <w:rFonts w:ascii="Times New Roman" w:hAnsi="Times New Roman" w:cs="Times New Roman"/>
          <w:lang w:val="hr-HR"/>
        </w:rPr>
        <w:t>"za" prijedlog, "protiv" prijedloga ili "suzdržan" od glasovanja.</w:t>
      </w:r>
    </w:p>
    <w:p w14:paraId="2EAA5D55" w14:textId="77777777" w:rsidR="00A90C05" w:rsidRPr="00895AE6" w:rsidRDefault="00A90C05" w:rsidP="00895AE6">
      <w:pPr>
        <w:jc w:val="both"/>
        <w:rPr>
          <w:rFonts w:ascii="Times New Roman" w:hAnsi="Times New Roman" w:cs="Times New Roman"/>
          <w:lang w:val="hr-HR"/>
        </w:rPr>
      </w:pPr>
      <w:r w:rsidRPr="00895AE6">
        <w:rPr>
          <w:rFonts w:ascii="Times New Roman" w:hAnsi="Times New Roman" w:cs="Times New Roman"/>
          <w:lang w:val="hr-HR"/>
        </w:rPr>
        <w:tab/>
        <w:t>Glasovanje na sjednici vijeća je tajno kada je to utvrđeno ovim Statutom ili Poslovnikom o radu Općinskog vijeća te kada isto odluči da se o pojedinom pitanju glasuje tajno.</w:t>
      </w:r>
    </w:p>
    <w:p w14:paraId="58CB6350" w14:textId="77777777" w:rsidR="00A90C05" w:rsidRPr="001C401F" w:rsidRDefault="00A90C05">
      <w:pPr>
        <w:jc w:val="center"/>
        <w:rPr>
          <w:rFonts w:ascii="Times New Roman" w:hAnsi="Times New Roman" w:cs="Times New Roman"/>
          <w:b/>
          <w:bCs/>
          <w:color w:val="FF0000"/>
          <w:lang w:val="hr-HR"/>
        </w:rPr>
      </w:pPr>
    </w:p>
    <w:p w14:paraId="0DADE150" w14:textId="77777777" w:rsidR="00A90C05" w:rsidRPr="00895AE6" w:rsidRDefault="00A90C05">
      <w:pPr>
        <w:jc w:val="center"/>
        <w:rPr>
          <w:rFonts w:ascii="Times New Roman" w:hAnsi="Times New Roman" w:cs="Times New Roman"/>
          <w:b/>
          <w:bCs/>
          <w:lang w:val="hr-HR"/>
        </w:rPr>
      </w:pPr>
      <w:r w:rsidRPr="00895AE6">
        <w:rPr>
          <w:rFonts w:ascii="Times New Roman" w:hAnsi="Times New Roman" w:cs="Times New Roman"/>
          <w:b/>
          <w:bCs/>
          <w:lang w:val="hr-HR"/>
        </w:rPr>
        <w:t>Članak 29.</w:t>
      </w:r>
    </w:p>
    <w:p w14:paraId="62A96718" w14:textId="77777777" w:rsidR="00A90C05" w:rsidRPr="00895AE6" w:rsidRDefault="00A90C05" w:rsidP="00895AE6">
      <w:pPr>
        <w:jc w:val="both"/>
        <w:rPr>
          <w:rFonts w:ascii="Times New Roman" w:hAnsi="Times New Roman" w:cs="Times New Roman"/>
          <w:lang w:val="hr-HR"/>
        </w:rPr>
      </w:pPr>
      <w:r w:rsidRPr="00895AE6">
        <w:rPr>
          <w:rFonts w:ascii="Times New Roman" w:hAnsi="Times New Roman" w:cs="Times New Roman"/>
          <w:lang w:val="hr-HR"/>
        </w:rPr>
        <w:tab/>
        <w:t>Općinsko vijeće može osnovati stalna i povremena radna tijela u svrhu pripreme prijedloga općih i pojedinačnih akata iz njegovog djelokruga, te obavljanja drugih poslova za koje su tijela osnovana.</w:t>
      </w:r>
    </w:p>
    <w:p w14:paraId="17E4E3EE" w14:textId="77777777" w:rsidR="00A90C05" w:rsidRPr="00895AE6" w:rsidRDefault="00A90C05">
      <w:pPr>
        <w:rPr>
          <w:rFonts w:ascii="Times New Roman" w:hAnsi="Times New Roman" w:cs="Times New Roman"/>
          <w:lang w:val="hr-HR"/>
        </w:rPr>
      </w:pPr>
    </w:p>
    <w:p w14:paraId="4308DDA1" w14:textId="77777777" w:rsidR="00A90C05" w:rsidRPr="00895AE6" w:rsidRDefault="00A90C05">
      <w:pPr>
        <w:rPr>
          <w:rFonts w:ascii="Times New Roman" w:hAnsi="Times New Roman" w:cs="Times New Roman"/>
          <w:lang w:val="hr-HR"/>
        </w:rPr>
      </w:pPr>
    </w:p>
    <w:p w14:paraId="462B3DDC" w14:textId="77777777" w:rsidR="00A90C05" w:rsidRPr="00895AE6" w:rsidRDefault="00A90C05">
      <w:pPr>
        <w:rPr>
          <w:rFonts w:ascii="Times New Roman" w:hAnsi="Times New Roman" w:cs="Times New Roman"/>
          <w:b/>
          <w:bCs/>
          <w:lang w:val="hr-HR"/>
        </w:rPr>
      </w:pPr>
      <w:r w:rsidRPr="00895AE6">
        <w:rPr>
          <w:rFonts w:ascii="Times New Roman" w:hAnsi="Times New Roman" w:cs="Times New Roman"/>
          <w:b/>
          <w:bCs/>
          <w:lang w:val="hr-HR"/>
        </w:rPr>
        <w:t>Stalna radna tijela Općinskog vijeća su:</w:t>
      </w:r>
    </w:p>
    <w:p w14:paraId="03F0E8A2" w14:textId="77777777" w:rsidR="00A90C05" w:rsidRPr="00895AE6" w:rsidRDefault="00A90C05">
      <w:pPr>
        <w:rPr>
          <w:rFonts w:ascii="Times New Roman" w:hAnsi="Times New Roman" w:cs="Times New Roman"/>
          <w:lang w:val="hr-HR"/>
        </w:rPr>
      </w:pPr>
    </w:p>
    <w:p w14:paraId="4C193BCF" w14:textId="77777777" w:rsidR="00A90C05" w:rsidRPr="00895AE6" w:rsidRDefault="00A90C05">
      <w:pPr>
        <w:rPr>
          <w:rFonts w:ascii="Times New Roman" w:hAnsi="Times New Roman" w:cs="Times New Roman"/>
          <w:lang w:val="hr-HR"/>
        </w:rPr>
      </w:pPr>
      <w:r w:rsidRPr="00895AE6">
        <w:rPr>
          <w:rFonts w:ascii="Times New Roman" w:hAnsi="Times New Roman" w:cs="Times New Roman"/>
          <w:lang w:val="hr-HR"/>
        </w:rPr>
        <w:t>1.</w:t>
      </w:r>
      <w:r w:rsidRPr="00895AE6">
        <w:rPr>
          <w:rFonts w:ascii="Times New Roman" w:hAnsi="Times New Roman" w:cs="Times New Roman"/>
          <w:lang w:val="hr-HR"/>
        </w:rPr>
        <w:tab/>
        <w:t>Mandatna komisija,</w:t>
      </w:r>
    </w:p>
    <w:p w14:paraId="7F184D6F" w14:textId="77777777" w:rsidR="00A90C05" w:rsidRPr="00895AE6" w:rsidRDefault="00A90C05">
      <w:pPr>
        <w:rPr>
          <w:rFonts w:ascii="Times New Roman" w:hAnsi="Times New Roman" w:cs="Times New Roman"/>
          <w:lang w:val="hr-HR"/>
        </w:rPr>
      </w:pPr>
      <w:r w:rsidRPr="00895AE6">
        <w:rPr>
          <w:rFonts w:ascii="Times New Roman" w:hAnsi="Times New Roman" w:cs="Times New Roman"/>
          <w:lang w:val="hr-HR"/>
        </w:rPr>
        <w:t>2.</w:t>
      </w:r>
      <w:r w:rsidRPr="00895AE6">
        <w:rPr>
          <w:rFonts w:ascii="Times New Roman" w:hAnsi="Times New Roman" w:cs="Times New Roman"/>
          <w:lang w:val="hr-HR"/>
        </w:rPr>
        <w:tab/>
        <w:t>Odbor za izbor i imenovanja,</w:t>
      </w:r>
    </w:p>
    <w:p w14:paraId="625FA856" w14:textId="77777777" w:rsidR="00A90C05" w:rsidRPr="00895AE6" w:rsidRDefault="00A90C05">
      <w:pPr>
        <w:rPr>
          <w:rFonts w:ascii="Times New Roman" w:hAnsi="Times New Roman" w:cs="Times New Roman"/>
          <w:lang w:val="hr-HR"/>
        </w:rPr>
      </w:pPr>
      <w:r w:rsidRPr="00895AE6">
        <w:rPr>
          <w:rFonts w:ascii="Times New Roman" w:hAnsi="Times New Roman" w:cs="Times New Roman"/>
          <w:lang w:val="hr-HR"/>
        </w:rPr>
        <w:lastRenderedPageBreak/>
        <w:t>3.</w:t>
      </w:r>
      <w:r w:rsidRPr="00895AE6">
        <w:rPr>
          <w:rFonts w:ascii="Times New Roman" w:hAnsi="Times New Roman" w:cs="Times New Roman"/>
          <w:lang w:val="hr-HR"/>
        </w:rPr>
        <w:tab/>
        <w:t>Odbor za statutarno-pravna pitanja,</w:t>
      </w:r>
    </w:p>
    <w:p w14:paraId="0AC9E5C1" w14:textId="77777777" w:rsidR="00A90C05" w:rsidRPr="00895AE6" w:rsidRDefault="00A90C05">
      <w:pPr>
        <w:rPr>
          <w:rFonts w:ascii="Times New Roman" w:hAnsi="Times New Roman" w:cs="Times New Roman"/>
          <w:lang w:val="hr-HR"/>
        </w:rPr>
      </w:pPr>
      <w:r w:rsidRPr="00895AE6">
        <w:rPr>
          <w:rFonts w:ascii="Times New Roman" w:hAnsi="Times New Roman" w:cs="Times New Roman"/>
          <w:lang w:val="hr-HR"/>
        </w:rPr>
        <w:t>4.</w:t>
      </w:r>
      <w:r w:rsidRPr="00895AE6">
        <w:rPr>
          <w:rFonts w:ascii="Times New Roman" w:hAnsi="Times New Roman" w:cs="Times New Roman"/>
          <w:lang w:val="hr-HR"/>
        </w:rPr>
        <w:tab/>
        <w:t>Odbor za financije i proračun.</w:t>
      </w:r>
    </w:p>
    <w:p w14:paraId="7E7FCFE9" w14:textId="77777777" w:rsidR="00A90C05" w:rsidRPr="00895AE6" w:rsidRDefault="00A90C05">
      <w:pPr>
        <w:rPr>
          <w:rFonts w:ascii="Times New Roman" w:hAnsi="Times New Roman" w:cs="Times New Roman"/>
          <w:lang w:val="hr-HR"/>
        </w:rPr>
      </w:pPr>
      <w:r w:rsidRPr="00895AE6">
        <w:rPr>
          <w:rFonts w:ascii="Times New Roman" w:hAnsi="Times New Roman" w:cs="Times New Roman"/>
          <w:lang w:val="hr-HR"/>
        </w:rPr>
        <w:tab/>
      </w:r>
    </w:p>
    <w:p w14:paraId="085823B2" w14:textId="77777777" w:rsidR="00A90C05" w:rsidRPr="00895AE6" w:rsidRDefault="00A90C05">
      <w:pPr>
        <w:rPr>
          <w:rFonts w:ascii="Times New Roman" w:hAnsi="Times New Roman" w:cs="Times New Roman"/>
          <w:lang w:val="hr-HR"/>
        </w:rPr>
      </w:pPr>
      <w:r w:rsidRPr="00895AE6">
        <w:rPr>
          <w:rFonts w:ascii="Times New Roman" w:hAnsi="Times New Roman" w:cs="Times New Roman"/>
          <w:lang w:val="hr-HR"/>
        </w:rPr>
        <w:tab/>
        <w:t>Stalna radna tijela imaju predsjednika i dva člana.</w:t>
      </w:r>
    </w:p>
    <w:p w14:paraId="385E157E" w14:textId="77777777" w:rsidR="00A90C05" w:rsidRPr="00895AE6" w:rsidRDefault="00A90C05">
      <w:pPr>
        <w:rPr>
          <w:rFonts w:ascii="Times New Roman" w:hAnsi="Times New Roman" w:cs="Times New Roman"/>
          <w:lang w:val="hr-HR"/>
        </w:rPr>
      </w:pPr>
    </w:p>
    <w:p w14:paraId="0C6B5499" w14:textId="77777777" w:rsidR="00A90C05" w:rsidRPr="00895AE6" w:rsidRDefault="00A90C05">
      <w:pPr>
        <w:rPr>
          <w:rFonts w:ascii="Times New Roman" w:hAnsi="Times New Roman" w:cs="Times New Roman"/>
          <w:lang w:val="hr-HR"/>
        </w:rPr>
      </w:pPr>
    </w:p>
    <w:p w14:paraId="0C99328C" w14:textId="77777777" w:rsidR="00A90C05" w:rsidRPr="00895AE6" w:rsidRDefault="00A90C05">
      <w:pPr>
        <w:rPr>
          <w:rFonts w:ascii="Times New Roman" w:hAnsi="Times New Roman" w:cs="Times New Roman"/>
          <w:b/>
          <w:bCs/>
          <w:lang w:val="hr-HR"/>
        </w:rPr>
      </w:pPr>
      <w:r w:rsidRPr="00895AE6">
        <w:rPr>
          <w:rFonts w:ascii="Times New Roman" w:hAnsi="Times New Roman" w:cs="Times New Roman"/>
          <w:b/>
          <w:bCs/>
          <w:lang w:val="hr-HR"/>
        </w:rPr>
        <w:t>Povremena radna tijela:</w:t>
      </w:r>
    </w:p>
    <w:p w14:paraId="6C34EAD7" w14:textId="77777777" w:rsidR="00A90C05" w:rsidRPr="00895AE6" w:rsidRDefault="00A90C05">
      <w:pPr>
        <w:rPr>
          <w:rFonts w:ascii="Times New Roman" w:hAnsi="Times New Roman" w:cs="Times New Roman"/>
          <w:b/>
          <w:bCs/>
          <w:lang w:val="hr-HR"/>
        </w:rPr>
      </w:pPr>
    </w:p>
    <w:p w14:paraId="45222CF8" w14:textId="77777777" w:rsidR="00A90C05" w:rsidRPr="00895AE6" w:rsidRDefault="00A90C05" w:rsidP="00895AE6">
      <w:pPr>
        <w:jc w:val="both"/>
        <w:rPr>
          <w:rFonts w:ascii="Times New Roman" w:hAnsi="Times New Roman" w:cs="Times New Roman"/>
          <w:lang w:val="hr-HR"/>
        </w:rPr>
      </w:pPr>
      <w:r w:rsidRPr="00895AE6">
        <w:rPr>
          <w:rFonts w:ascii="Times New Roman" w:hAnsi="Times New Roman" w:cs="Times New Roman"/>
          <w:lang w:val="hr-HR"/>
        </w:rPr>
        <w:tab/>
        <w:t>Povremena radna tijela osnivaju se na temelju posebnih odluka Općinskog vijeća.</w:t>
      </w:r>
    </w:p>
    <w:p w14:paraId="4B241177" w14:textId="77777777" w:rsidR="00A90C05" w:rsidRPr="00895AE6" w:rsidRDefault="00A90C05" w:rsidP="00895AE6">
      <w:pPr>
        <w:jc w:val="both"/>
        <w:rPr>
          <w:rFonts w:ascii="Times New Roman" w:hAnsi="Times New Roman" w:cs="Times New Roman"/>
          <w:lang w:val="hr-HR"/>
        </w:rPr>
      </w:pPr>
      <w:r w:rsidRPr="00895AE6">
        <w:rPr>
          <w:rFonts w:ascii="Times New Roman" w:hAnsi="Times New Roman" w:cs="Times New Roman"/>
          <w:lang w:val="hr-HR"/>
        </w:rPr>
        <w:tab/>
        <w:t>Članovi povremenih radnih tijela mogu biti vijećnici Općinskog vijeća, te osobe koje nisu članovi Općinskog vijeća, a stručnjaci su ili imaju iskustva za pojedine poslove iz samoupravnog djelokruga Općine Orehovica.</w:t>
      </w:r>
    </w:p>
    <w:p w14:paraId="41BEE73C" w14:textId="77777777" w:rsidR="00A90C05" w:rsidRPr="00895AE6" w:rsidRDefault="00A90C05" w:rsidP="00895AE6">
      <w:pPr>
        <w:jc w:val="both"/>
        <w:rPr>
          <w:rFonts w:ascii="Times New Roman" w:hAnsi="Times New Roman" w:cs="Times New Roman"/>
          <w:lang w:val="hr-HR"/>
        </w:rPr>
      </w:pPr>
      <w:r w:rsidRPr="00895AE6">
        <w:rPr>
          <w:rFonts w:ascii="Times New Roman" w:hAnsi="Times New Roman" w:cs="Times New Roman"/>
          <w:lang w:val="hr-HR"/>
        </w:rPr>
        <w:tab/>
        <w:t>Povremena radna tijela imaju najmanje predsjednika i 2 člana ovisno o odluci (ili rješenju o imenovanju) Općinskog vijeća.</w:t>
      </w:r>
    </w:p>
    <w:p w14:paraId="53B9BCF1" w14:textId="77777777" w:rsidR="00A90C05" w:rsidRPr="00895AE6" w:rsidRDefault="00A90C05" w:rsidP="00895AE6">
      <w:pPr>
        <w:jc w:val="both"/>
        <w:rPr>
          <w:rFonts w:ascii="Times New Roman" w:hAnsi="Times New Roman" w:cs="Times New Roman"/>
          <w:lang w:val="hr-HR"/>
        </w:rPr>
      </w:pPr>
      <w:r w:rsidRPr="00895AE6">
        <w:rPr>
          <w:rFonts w:ascii="Times New Roman" w:hAnsi="Times New Roman" w:cs="Times New Roman"/>
          <w:lang w:val="hr-HR"/>
        </w:rPr>
        <w:tab/>
        <w:t>Predsjednika stalnih i povremenih radnih tijela u slučaju spriječenosti ili drugih opravdanih razloga zamjenjuje slijedeći po redu imenovani član radnog tijela.</w:t>
      </w:r>
    </w:p>
    <w:p w14:paraId="179242B8" w14:textId="77777777" w:rsidR="00A90C05" w:rsidRPr="00895AE6" w:rsidRDefault="00A90C05" w:rsidP="00895AE6">
      <w:pPr>
        <w:jc w:val="both"/>
        <w:rPr>
          <w:rFonts w:ascii="Times New Roman" w:hAnsi="Times New Roman" w:cs="Times New Roman"/>
          <w:lang w:val="hr-HR"/>
        </w:rPr>
      </w:pPr>
      <w:r w:rsidRPr="00895AE6">
        <w:rPr>
          <w:rFonts w:ascii="Times New Roman" w:hAnsi="Times New Roman" w:cs="Times New Roman"/>
          <w:lang w:val="hr-HR"/>
        </w:rPr>
        <w:tab/>
        <w:t>Mandat članova radnih tijela traje četiri godine.</w:t>
      </w:r>
    </w:p>
    <w:p w14:paraId="6116462A" w14:textId="77777777" w:rsidR="00A90C05" w:rsidRPr="00895AE6" w:rsidRDefault="00A90C05" w:rsidP="00895AE6">
      <w:pPr>
        <w:jc w:val="both"/>
        <w:rPr>
          <w:rFonts w:ascii="Times New Roman" w:hAnsi="Times New Roman" w:cs="Times New Roman"/>
          <w:lang w:val="hr-HR"/>
        </w:rPr>
      </w:pPr>
      <w:r w:rsidRPr="00895AE6">
        <w:rPr>
          <w:rFonts w:ascii="Times New Roman" w:hAnsi="Times New Roman" w:cs="Times New Roman"/>
          <w:lang w:val="hr-HR"/>
        </w:rPr>
        <w:tab/>
        <w:t>Radna tijela iz ovoga članka imenuje i razrješuje Općinsko vijeće.</w:t>
      </w:r>
    </w:p>
    <w:p w14:paraId="2E8E9160" w14:textId="77777777" w:rsidR="00A90C05" w:rsidRPr="00895AE6" w:rsidRDefault="00A90C05" w:rsidP="00895AE6">
      <w:pPr>
        <w:jc w:val="both"/>
        <w:rPr>
          <w:rFonts w:ascii="Times New Roman" w:hAnsi="Times New Roman" w:cs="Times New Roman"/>
          <w:lang w:val="hr-HR"/>
        </w:rPr>
      </w:pPr>
      <w:r w:rsidRPr="00895AE6">
        <w:rPr>
          <w:rFonts w:ascii="Times New Roman" w:hAnsi="Times New Roman" w:cs="Times New Roman"/>
          <w:lang w:val="hr-HR"/>
        </w:rPr>
        <w:tab/>
        <w:t>Pobliže odredbe o načinu rada stalnih i povremenih tijela iz ovog članka određuju se Poslovnikom o radu Općinskog vijeća.</w:t>
      </w:r>
    </w:p>
    <w:p w14:paraId="2E6BDABB" w14:textId="77777777" w:rsidR="00A90C05" w:rsidRPr="00895AE6" w:rsidRDefault="00A90C05">
      <w:pPr>
        <w:rPr>
          <w:rFonts w:ascii="Times New Roman" w:hAnsi="Times New Roman" w:cs="Times New Roman"/>
          <w:b/>
          <w:bCs/>
          <w:lang w:val="hr-HR"/>
        </w:rPr>
      </w:pPr>
    </w:p>
    <w:p w14:paraId="7AB2FD04" w14:textId="77777777" w:rsidR="00A90C05" w:rsidRPr="00165998" w:rsidRDefault="00A90C05">
      <w:pPr>
        <w:jc w:val="center"/>
        <w:rPr>
          <w:rFonts w:ascii="Times New Roman" w:hAnsi="Times New Roman" w:cs="Times New Roman"/>
          <w:b/>
          <w:bCs/>
          <w:color w:val="000000"/>
          <w:lang w:val="hr-HR"/>
        </w:rPr>
      </w:pPr>
      <w:r w:rsidRPr="00165998">
        <w:rPr>
          <w:rFonts w:ascii="Times New Roman" w:hAnsi="Times New Roman" w:cs="Times New Roman"/>
          <w:b/>
          <w:bCs/>
          <w:color w:val="000000"/>
          <w:lang w:val="hr-HR"/>
        </w:rPr>
        <w:t>Članak 30.</w:t>
      </w:r>
    </w:p>
    <w:p w14:paraId="3FA16E6D" w14:textId="77777777" w:rsidR="00A90C05" w:rsidRPr="00895AE6" w:rsidRDefault="00A90C05" w:rsidP="00895AE6">
      <w:pPr>
        <w:jc w:val="both"/>
        <w:rPr>
          <w:rFonts w:ascii="Times New Roman" w:hAnsi="Times New Roman" w:cs="Times New Roman"/>
          <w:lang w:val="hr-HR"/>
        </w:rPr>
      </w:pPr>
      <w:r w:rsidRPr="001C401F">
        <w:rPr>
          <w:rFonts w:ascii="Times New Roman" w:hAnsi="Times New Roman" w:cs="Times New Roman"/>
          <w:color w:val="FF0000"/>
          <w:lang w:val="hr-HR"/>
        </w:rPr>
        <w:tab/>
      </w:r>
      <w:r w:rsidRPr="00895AE6">
        <w:rPr>
          <w:rFonts w:ascii="Times New Roman" w:hAnsi="Times New Roman" w:cs="Times New Roman"/>
          <w:lang w:val="hr-HR"/>
        </w:rPr>
        <w:t xml:space="preserve">Predsjedniku Općinskog vijeća odnosno potpredsjedniku (potpredsjednicima) prestaje ta dužnost, prije isteka mandata, danom kada ga Općinsko vijeće razriješi dužnosti, u povodu podnesene ostavke ili u povodu iskazanog nepovjerenja. </w:t>
      </w:r>
    </w:p>
    <w:p w14:paraId="2F161BB3" w14:textId="77777777" w:rsidR="00A90C05" w:rsidRPr="00895AE6" w:rsidRDefault="00A90C05" w:rsidP="00895AE6">
      <w:pPr>
        <w:jc w:val="both"/>
        <w:rPr>
          <w:rFonts w:ascii="Times New Roman" w:hAnsi="Times New Roman" w:cs="Times New Roman"/>
          <w:lang w:val="hr-HR"/>
        </w:rPr>
      </w:pPr>
      <w:r w:rsidRPr="00895AE6">
        <w:rPr>
          <w:rFonts w:ascii="Times New Roman" w:hAnsi="Times New Roman" w:cs="Times New Roman"/>
          <w:lang w:val="hr-HR"/>
        </w:rPr>
        <w:tab/>
        <w:t>Odlukom o iskazivanju nepovjerenja, podnesenom ostavkom na dužnost predsjednika, ili potpredsjednika Općinskog vijeća, ne prestaje dužnost vijećnika - člana Općinskog vijeća.</w:t>
      </w:r>
    </w:p>
    <w:p w14:paraId="7E315C2B" w14:textId="77777777" w:rsidR="00A90C05" w:rsidRPr="00895AE6" w:rsidRDefault="00A90C05" w:rsidP="00895AE6">
      <w:pPr>
        <w:jc w:val="both"/>
        <w:rPr>
          <w:rFonts w:ascii="Times New Roman" w:hAnsi="Times New Roman" w:cs="Times New Roman"/>
          <w:lang w:val="hr-HR"/>
        </w:rPr>
      </w:pPr>
    </w:p>
    <w:p w14:paraId="46A9DC06" w14:textId="77777777" w:rsidR="00A90C05" w:rsidRPr="00895AE6" w:rsidRDefault="00A90C05" w:rsidP="00895AE6">
      <w:pPr>
        <w:pStyle w:val="T-98-2"/>
        <w:rPr>
          <w:rFonts w:ascii="Times New Roman" w:hAnsi="Times New Roman"/>
          <w:sz w:val="24"/>
          <w:szCs w:val="24"/>
          <w:lang w:val="hr-HR"/>
        </w:rPr>
      </w:pPr>
    </w:p>
    <w:p w14:paraId="7D6ABC80" w14:textId="77777777" w:rsidR="00A90C05" w:rsidRPr="004676A0" w:rsidRDefault="00A90C05">
      <w:pPr>
        <w:rPr>
          <w:rFonts w:ascii="Times New Roman" w:hAnsi="Times New Roman" w:cs="Times New Roman"/>
          <w:b/>
          <w:bCs/>
          <w:lang w:val="hr-HR"/>
        </w:rPr>
      </w:pPr>
      <w:r w:rsidRPr="004676A0">
        <w:rPr>
          <w:rFonts w:ascii="Times New Roman" w:hAnsi="Times New Roman" w:cs="Times New Roman"/>
          <w:b/>
          <w:bCs/>
          <w:lang w:val="hr-HR"/>
        </w:rPr>
        <w:t>4.2.</w:t>
      </w:r>
      <w:r w:rsidRPr="004676A0">
        <w:rPr>
          <w:rFonts w:ascii="Times New Roman" w:hAnsi="Times New Roman" w:cs="Times New Roman"/>
          <w:b/>
          <w:bCs/>
          <w:lang w:val="hr-HR"/>
        </w:rPr>
        <w:tab/>
        <w:t>Općinski načelnik</w:t>
      </w:r>
    </w:p>
    <w:p w14:paraId="02CE710A" w14:textId="77777777" w:rsidR="00A90C05" w:rsidRPr="004676A0" w:rsidRDefault="00A90C05">
      <w:pPr>
        <w:rPr>
          <w:rFonts w:ascii="Times New Roman" w:hAnsi="Times New Roman" w:cs="Times New Roman"/>
          <w:lang w:val="hr-HR"/>
        </w:rPr>
      </w:pPr>
    </w:p>
    <w:p w14:paraId="44D34DE5" w14:textId="77777777" w:rsidR="00A90C05" w:rsidRPr="004676A0" w:rsidRDefault="00A90C05">
      <w:pPr>
        <w:jc w:val="center"/>
        <w:rPr>
          <w:rFonts w:ascii="Times New Roman" w:hAnsi="Times New Roman" w:cs="Times New Roman"/>
          <w:b/>
          <w:bCs/>
          <w:lang w:val="hr-HR"/>
        </w:rPr>
      </w:pPr>
      <w:r w:rsidRPr="004676A0">
        <w:rPr>
          <w:rFonts w:ascii="Times New Roman" w:hAnsi="Times New Roman" w:cs="Times New Roman"/>
          <w:b/>
          <w:bCs/>
          <w:lang w:val="hr-HR"/>
        </w:rPr>
        <w:t>Članak 31.</w:t>
      </w:r>
    </w:p>
    <w:p w14:paraId="79602C0C" w14:textId="77777777" w:rsidR="00A90C05" w:rsidRPr="004676A0" w:rsidRDefault="00A90C05" w:rsidP="004676A0">
      <w:pPr>
        <w:jc w:val="both"/>
        <w:rPr>
          <w:rFonts w:ascii="Times New Roman" w:hAnsi="Times New Roman" w:cs="Times New Roman"/>
          <w:lang w:val="hr-HR"/>
        </w:rPr>
      </w:pPr>
      <w:r w:rsidRPr="004676A0">
        <w:rPr>
          <w:rFonts w:ascii="Times New Roman" w:hAnsi="Times New Roman" w:cs="Times New Roman"/>
          <w:lang w:val="hr-HR"/>
        </w:rPr>
        <w:tab/>
        <w:t>Općinski načelnik zastupa Općinu Orehovica i nositelj je izvršne vlasti.</w:t>
      </w:r>
    </w:p>
    <w:p w14:paraId="7986C1BD" w14:textId="77777777" w:rsidR="00A90C05" w:rsidRPr="004676A0" w:rsidRDefault="00A90C05" w:rsidP="004676A0">
      <w:pPr>
        <w:jc w:val="both"/>
        <w:rPr>
          <w:rFonts w:ascii="Times New Roman" w:hAnsi="Times New Roman" w:cs="Times New Roman"/>
          <w:lang w:val="hr-HR"/>
        </w:rPr>
      </w:pPr>
      <w:r w:rsidRPr="004676A0">
        <w:rPr>
          <w:rFonts w:ascii="Times New Roman" w:hAnsi="Times New Roman" w:cs="Times New Roman"/>
          <w:lang w:val="hr-HR"/>
        </w:rPr>
        <w:tab/>
      </w:r>
    </w:p>
    <w:p w14:paraId="41C379C1" w14:textId="77777777" w:rsidR="00A90C05" w:rsidRPr="004676A0" w:rsidRDefault="00A90C05">
      <w:pPr>
        <w:rPr>
          <w:rFonts w:ascii="Times New Roman" w:hAnsi="Times New Roman" w:cs="Times New Roman"/>
          <w:lang w:val="hr-HR"/>
        </w:rPr>
      </w:pPr>
    </w:p>
    <w:p w14:paraId="0322B1F7" w14:textId="77777777" w:rsidR="00A90C05" w:rsidRPr="004676A0" w:rsidRDefault="00A90C05">
      <w:pPr>
        <w:jc w:val="center"/>
        <w:rPr>
          <w:rFonts w:ascii="Times New Roman" w:hAnsi="Times New Roman" w:cs="Times New Roman"/>
          <w:b/>
          <w:bCs/>
          <w:lang w:val="hr-HR"/>
        </w:rPr>
      </w:pPr>
      <w:r w:rsidRPr="004676A0">
        <w:rPr>
          <w:rFonts w:ascii="Times New Roman" w:hAnsi="Times New Roman" w:cs="Times New Roman"/>
          <w:b/>
          <w:bCs/>
          <w:lang w:val="hr-HR"/>
        </w:rPr>
        <w:t>Članak 32.</w:t>
      </w:r>
    </w:p>
    <w:p w14:paraId="651203D4" w14:textId="77777777" w:rsidR="00A90C05" w:rsidRPr="004676A0" w:rsidRDefault="00A90C05" w:rsidP="004676A0">
      <w:pPr>
        <w:ind w:firstLine="708"/>
        <w:jc w:val="both"/>
        <w:rPr>
          <w:rFonts w:ascii="Times New Roman" w:hAnsi="Times New Roman" w:cs="Times New Roman"/>
          <w:lang w:val="hr-HR"/>
        </w:rPr>
      </w:pPr>
      <w:proofErr w:type="spellStart"/>
      <w:r w:rsidRPr="004676A0">
        <w:rPr>
          <w:rFonts w:ascii="Times New Roman" w:hAnsi="Times New Roman" w:cs="Times New Roman"/>
        </w:rPr>
        <w:t>Općinski</w:t>
      </w:r>
      <w:proofErr w:type="spellEnd"/>
      <w:r w:rsidRPr="004676A0">
        <w:rPr>
          <w:rFonts w:ascii="Times New Roman" w:hAnsi="Times New Roman" w:cs="Times New Roman"/>
        </w:rPr>
        <w:t xml:space="preserve"> </w:t>
      </w:r>
      <w:proofErr w:type="spellStart"/>
      <w:r w:rsidRPr="004676A0">
        <w:rPr>
          <w:rFonts w:ascii="Times New Roman" w:hAnsi="Times New Roman" w:cs="Times New Roman"/>
        </w:rPr>
        <w:t>načelnik</w:t>
      </w:r>
      <w:proofErr w:type="spellEnd"/>
      <w:r w:rsidRPr="004676A0">
        <w:rPr>
          <w:rFonts w:ascii="Times New Roman" w:hAnsi="Times New Roman" w:cs="Times New Roman"/>
        </w:rPr>
        <w:t xml:space="preserve"> </w:t>
      </w:r>
      <w:proofErr w:type="spellStart"/>
      <w:r w:rsidRPr="004676A0">
        <w:rPr>
          <w:rFonts w:ascii="Times New Roman" w:hAnsi="Times New Roman" w:cs="Times New Roman"/>
        </w:rPr>
        <w:t>i</w:t>
      </w:r>
      <w:proofErr w:type="spellEnd"/>
      <w:r w:rsidRPr="004676A0">
        <w:rPr>
          <w:rFonts w:ascii="Times New Roman" w:hAnsi="Times New Roman" w:cs="Times New Roman"/>
        </w:rPr>
        <w:t xml:space="preserve"> </w:t>
      </w:r>
      <w:proofErr w:type="spellStart"/>
      <w:r w:rsidR="004676A0" w:rsidRPr="004676A0">
        <w:rPr>
          <w:rFonts w:ascii="Times New Roman" w:hAnsi="Times New Roman" w:cs="Times New Roman"/>
        </w:rPr>
        <w:t>zamjenik</w:t>
      </w:r>
      <w:proofErr w:type="spellEnd"/>
      <w:r w:rsidR="004676A0" w:rsidRPr="004676A0">
        <w:rPr>
          <w:rFonts w:ascii="Times New Roman" w:hAnsi="Times New Roman" w:cs="Times New Roman"/>
        </w:rPr>
        <w:t xml:space="preserve"> </w:t>
      </w:r>
      <w:proofErr w:type="spellStart"/>
      <w:r w:rsidR="004676A0" w:rsidRPr="004676A0">
        <w:rPr>
          <w:rFonts w:ascii="Times New Roman" w:hAnsi="Times New Roman" w:cs="Times New Roman"/>
        </w:rPr>
        <w:t>romske</w:t>
      </w:r>
      <w:proofErr w:type="spellEnd"/>
      <w:r w:rsidR="004676A0" w:rsidRPr="004676A0">
        <w:rPr>
          <w:rFonts w:ascii="Times New Roman" w:hAnsi="Times New Roman" w:cs="Times New Roman"/>
        </w:rPr>
        <w:t xml:space="preserve"> </w:t>
      </w:r>
      <w:proofErr w:type="spellStart"/>
      <w:r w:rsidR="004676A0" w:rsidRPr="004676A0">
        <w:rPr>
          <w:rFonts w:ascii="Times New Roman" w:hAnsi="Times New Roman" w:cs="Times New Roman"/>
        </w:rPr>
        <w:t>nacionalne</w:t>
      </w:r>
      <w:proofErr w:type="spellEnd"/>
      <w:r w:rsidR="004676A0" w:rsidRPr="004676A0">
        <w:rPr>
          <w:rFonts w:ascii="Times New Roman" w:hAnsi="Times New Roman" w:cs="Times New Roman"/>
        </w:rPr>
        <w:t xml:space="preserve"> </w:t>
      </w:r>
      <w:proofErr w:type="spellStart"/>
      <w:r w:rsidR="004676A0" w:rsidRPr="004676A0">
        <w:rPr>
          <w:rFonts w:ascii="Times New Roman" w:hAnsi="Times New Roman" w:cs="Times New Roman"/>
        </w:rPr>
        <w:t>manjine</w:t>
      </w:r>
      <w:proofErr w:type="spellEnd"/>
      <w:r w:rsidRPr="004676A0">
        <w:rPr>
          <w:rFonts w:ascii="Times New Roman" w:hAnsi="Times New Roman" w:cs="Times New Roman"/>
        </w:rPr>
        <w:t xml:space="preserve"> </w:t>
      </w:r>
      <w:proofErr w:type="spellStart"/>
      <w:r w:rsidRPr="004676A0">
        <w:rPr>
          <w:rFonts w:ascii="Times New Roman" w:hAnsi="Times New Roman" w:cs="Times New Roman"/>
        </w:rPr>
        <w:t>biraju</w:t>
      </w:r>
      <w:proofErr w:type="spellEnd"/>
      <w:r w:rsidRPr="004676A0">
        <w:rPr>
          <w:rFonts w:ascii="Times New Roman" w:hAnsi="Times New Roman" w:cs="Times New Roman"/>
        </w:rPr>
        <w:t xml:space="preserve"> se </w:t>
      </w:r>
      <w:proofErr w:type="spellStart"/>
      <w:r w:rsidRPr="004676A0">
        <w:rPr>
          <w:rFonts w:ascii="Times New Roman" w:hAnsi="Times New Roman" w:cs="Times New Roman"/>
        </w:rPr>
        <w:t>na</w:t>
      </w:r>
      <w:proofErr w:type="spellEnd"/>
      <w:r w:rsidRPr="004676A0">
        <w:rPr>
          <w:rFonts w:ascii="Times New Roman" w:hAnsi="Times New Roman" w:cs="Times New Roman"/>
        </w:rPr>
        <w:t xml:space="preserve"> </w:t>
      </w:r>
      <w:proofErr w:type="spellStart"/>
      <w:r w:rsidRPr="004676A0">
        <w:rPr>
          <w:rFonts w:ascii="Times New Roman" w:hAnsi="Times New Roman" w:cs="Times New Roman"/>
        </w:rPr>
        <w:t>neposrednim</w:t>
      </w:r>
      <w:proofErr w:type="spellEnd"/>
      <w:r w:rsidRPr="004676A0">
        <w:rPr>
          <w:rFonts w:ascii="Times New Roman" w:hAnsi="Times New Roman" w:cs="Times New Roman"/>
        </w:rPr>
        <w:t xml:space="preserve"> </w:t>
      </w:r>
      <w:proofErr w:type="spellStart"/>
      <w:r w:rsidRPr="004676A0">
        <w:rPr>
          <w:rFonts w:ascii="Times New Roman" w:hAnsi="Times New Roman" w:cs="Times New Roman"/>
        </w:rPr>
        <w:t>izborima</w:t>
      </w:r>
      <w:proofErr w:type="spellEnd"/>
      <w:r w:rsidRPr="004676A0">
        <w:rPr>
          <w:rFonts w:ascii="Times New Roman" w:hAnsi="Times New Roman" w:cs="Times New Roman"/>
        </w:rPr>
        <w:t xml:space="preserve"> </w:t>
      </w:r>
      <w:proofErr w:type="spellStart"/>
      <w:r w:rsidRPr="004676A0">
        <w:rPr>
          <w:rFonts w:ascii="Times New Roman" w:hAnsi="Times New Roman" w:cs="Times New Roman"/>
        </w:rPr>
        <w:t>sukladno</w:t>
      </w:r>
      <w:proofErr w:type="spellEnd"/>
      <w:r w:rsidRPr="004676A0">
        <w:rPr>
          <w:rFonts w:ascii="Times New Roman" w:hAnsi="Times New Roman" w:cs="Times New Roman"/>
        </w:rPr>
        <w:t xml:space="preserve"> </w:t>
      </w:r>
      <w:proofErr w:type="spellStart"/>
      <w:r w:rsidRPr="004676A0">
        <w:rPr>
          <w:rFonts w:ascii="Times New Roman" w:hAnsi="Times New Roman" w:cs="Times New Roman"/>
        </w:rPr>
        <w:t>posebnom</w:t>
      </w:r>
      <w:proofErr w:type="spellEnd"/>
      <w:r w:rsidRPr="004676A0">
        <w:rPr>
          <w:rFonts w:ascii="Times New Roman" w:hAnsi="Times New Roman" w:cs="Times New Roman"/>
        </w:rPr>
        <w:t xml:space="preserve"> </w:t>
      </w:r>
      <w:proofErr w:type="spellStart"/>
      <w:r w:rsidRPr="004676A0">
        <w:rPr>
          <w:rFonts w:ascii="Times New Roman" w:hAnsi="Times New Roman" w:cs="Times New Roman"/>
        </w:rPr>
        <w:t>zakonu</w:t>
      </w:r>
      <w:proofErr w:type="spellEnd"/>
      <w:r w:rsidRPr="004676A0">
        <w:rPr>
          <w:rFonts w:ascii="Times New Roman" w:hAnsi="Times New Roman" w:cs="Times New Roman"/>
        </w:rPr>
        <w:t>.</w:t>
      </w:r>
      <w:r w:rsidRPr="004676A0">
        <w:rPr>
          <w:rFonts w:ascii="Times New Roman" w:hAnsi="Times New Roman" w:cs="Times New Roman"/>
          <w:lang w:val="hr-HR"/>
        </w:rPr>
        <w:tab/>
      </w:r>
    </w:p>
    <w:p w14:paraId="7F29D792" w14:textId="77777777" w:rsidR="00A90C05" w:rsidRPr="001C401F" w:rsidRDefault="00A90C05">
      <w:pPr>
        <w:ind w:firstLine="708"/>
        <w:rPr>
          <w:rFonts w:ascii="Times New Roman" w:hAnsi="Times New Roman" w:cs="Times New Roman"/>
          <w:color w:val="FF0000"/>
          <w:lang w:val="hr-HR"/>
        </w:rPr>
      </w:pPr>
    </w:p>
    <w:p w14:paraId="0340010A" w14:textId="77777777" w:rsidR="00A90C05" w:rsidRPr="004676A0" w:rsidRDefault="00A90C05">
      <w:pPr>
        <w:jc w:val="center"/>
        <w:rPr>
          <w:rFonts w:ascii="Times New Roman" w:hAnsi="Times New Roman" w:cs="Times New Roman"/>
          <w:b/>
          <w:bCs/>
          <w:lang w:val="hr-HR"/>
        </w:rPr>
      </w:pPr>
      <w:r w:rsidRPr="004676A0">
        <w:rPr>
          <w:rFonts w:ascii="Times New Roman" w:hAnsi="Times New Roman" w:cs="Times New Roman"/>
          <w:b/>
          <w:bCs/>
          <w:lang w:val="hr-HR"/>
        </w:rPr>
        <w:t>Članak 33.</w:t>
      </w:r>
    </w:p>
    <w:p w14:paraId="49749FFE" w14:textId="77777777" w:rsidR="00A90C05" w:rsidRPr="004676A0" w:rsidRDefault="00A90C05" w:rsidP="004676A0">
      <w:pPr>
        <w:ind w:firstLine="360"/>
        <w:jc w:val="both"/>
        <w:rPr>
          <w:rFonts w:ascii="Times New Roman" w:hAnsi="Times New Roman" w:cs="Times New Roman"/>
          <w:lang w:val="hr-HR"/>
        </w:rPr>
      </w:pPr>
      <w:r w:rsidRPr="004676A0">
        <w:rPr>
          <w:rFonts w:ascii="Times New Roman" w:hAnsi="Times New Roman" w:cs="Times New Roman"/>
          <w:lang w:val="hr-HR"/>
        </w:rPr>
        <w:t>Općinski načelnik je izvršno tijelo Općine Orehovica koje obavlja poslove iz samoupravnog djelokruga Općine Orehovica i to:</w:t>
      </w:r>
    </w:p>
    <w:p w14:paraId="1A2AB86E" w14:textId="77777777" w:rsidR="00A90C05" w:rsidRPr="004676A0" w:rsidRDefault="00A90C05" w:rsidP="004676A0">
      <w:pPr>
        <w:numPr>
          <w:ilvl w:val="0"/>
          <w:numId w:val="7"/>
        </w:numPr>
        <w:jc w:val="both"/>
        <w:rPr>
          <w:rFonts w:ascii="Times New Roman" w:hAnsi="Times New Roman" w:cs="Times New Roman"/>
          <w:lang w:val="hr-HR"/>
        </w:rPr>
      </w:pPr>
      <w:r w:rsidRPr="004676A0">
        <w:rPr>
          <w:rFonts w:ascii="Times New Roman" w:hAnsi="Times New Roman" w:cs="Times New Roman"/>
          <w:lang w:val="hr-HR"/>
        </w:rPr>
        <w:t>priprema prijedloge općih akata koje donosi Općinsko vijeće, te daje mišljenje o prijedlozima odluka koje podnesu drugi ovlašteni predlagatelji,</w:t>
      </w:r>
    </w:p>
    <w:p w14:paraId="73F226AE" w14:textId="77777777" w:rsidR="00A90C05" w:rsidRPr="004676A0" w:rsidRDefault="00A90C05" w:rsidP="004676A0">
      <w:pPr>
        <w:numPr>
          <w:ilvl w:val="0"/>
          <w:numId w:val="7"/>
        </w:numPr>
        <w:jc w:val="both"/>
        <w:rPr>
          <w:rFonts w:ascii="Times New Roman" w:hAnsi="Times New Roman" w:cs="Times New Roman"/>
          <w:lang w:val="hr-HR"/>
        </w:rPr>
      </w:pPr>
      <w:r w:rsidRPr="004676A0">
        <w:rPr>
          <w:rFonts w:ascii="Times New Roman" w:hAnsi="Times New Roman" w:cs="Times New Roman"/>
          <w:lang w:val="hr-HR"/>
        </w:rPr>
        <w:t>izvršava ili osigurava izvršavanje općih akata predstav</w:t>
      </w:r>
      <w:r w:rsidRPr="004676A0">
        <w:rPr>
          <w:rFonts w:ascii="Times New Roman" w:hAnsi="Times New Roman" w:cs="Times New Roman"/>
          <w:lang w:val="hr-HR"/>
        </w:rPr>
        <w:softHyphen/>
        <w:t>ničkog tijela, te obavlja nadzor nad zakonitošću rada Jedinstvenog upravnog odjela Općine Orehovica i zajedničkih tijela i službi, u poslovima iz samoupravnog djelokruga Općine Orehovica, u skladu s odredbama zakona i ovog Statuta,</w:t>
      </w:r>
    </w:p>
    <w:p w14:paraId="2BC2CF6F" w14:textId="77777777" w:rsidR="00A90C05" w:rsidRPr="004676A0" w:rsidRDefault="00A90C05" w:rsidP="004676A0">
      <w:pPr>
        <w:numPr>
          <w:ilvl w:val="0"/>
          <w:numId w:val="7"/>
        </w:numPr>
        <w:jc w:val="both"/>
        <w:rPr>
          <w:rFonts w:ascii="Times New Roman" w:hAnsi="Times New Roman" w:cs="Times New Roman"/>
          <w:lang w:val="hr-HR"/>
        </w:rPr>
      </w:pPr>
      <w:r w:rsidRPr="004676A0">
        <w:rPr>
          <w:rFonts w:ascii="Times New Roman" w:hAnsi="Times New Roman" w:cs="Times New Roman"/>
          <w:lang w:val="hr-HR"/>
        </w:rPr>
        <w:t xml:space="preserve">donosi odluku o osnovici za izračun plaće službenika i namještenika  Jedinstvenog </w:t>
      </w:r>
      <w:r w:rsidRPr="004676A0">
        <w:rPr>
          <w:rFonts w:ascii="Times New Roman" w:hAnsi="Times New Roman" w:cs="Times New Roman"/>
          <w:lang w:val="hr-HR"/>
        </w:rPr>
        <w:lastRenderedPageBreak/>
        <w:t>upravnog odjela Općine Orehovica,</w:t>
      </w:r>
    </w:p>
    <w:p w14:paraId="6B9C904A" w14:textId="77777777" w:rsidR="00A90C05" w:rsidRPr="004676A0" w:rsidRDefault="00A90C05" w:rsidP="004676A0">
      <w:pPr>
        <w:numPr>
          <w:ilvl w:val="0"/>
          <w:numId w:val="7"/>
        </w:numPr>
        <w:jc w:val="both"/>
        <w:rPr>
          <w:rFonts w:ascii="Times New Roman" w:hAnsi="Times New Roman" w:cs="Times New Roman"/>
          <w:lang w:val="hr-HR"/>
        </w:rPr>
      </w:pPr>
      <w:r w:rsidRPr="004676A0">
        <w:rPr>
          <w:rFonts w:ascii="Times New Roman" w:hAnsi="Times New Roman" w:cs="Times New Roman"/>
          <w:lang w:val="hr-HR"/>
        </w:rPr>
        <w:t>usmjerava djelovanje upravnih tijela jedinice lokalne, odnosno područne (regionalne) samouprave u obavljanju poslova iz njihovoga samoupravnog djelokruga te nadzire njihov rad,</w:t>
      </w:r>
    </w:p>
    <w:p w14:paraId="70586536" w14:textId="77777777" w:rsidR="00A90C05" w:rsidRPr="004676A0" w:rsidRDefault="00A90C05" w:rsidP="004676A0">
      <w:pPr>
        <w:numPr>
          <w:ilvl w:val="0"/>
          <w:numId w:val="7"/>
        </w:numPr>
        <w:jc w:val="both"/>
        <w:rPr>
          <w:rFonts w:ascii="Times New Roman" w:hAnsi="Times New Roman" w:cs="Times New Roman"/>
          <w:lang w:val="hr-HR"/>
        </w:rPr>
      </w:pPr>
      <w:r w:rsidRPr="004676A0">
        <w:rPr>
          <w:rFonts w:ascii="Times New Roman" w:hAnsi="Times New Roman" w:cs="Times New Roman"/>
          <w:lang w:val="hr-HR"/>
        </w:rPr>
        <w:t>upravlja nekretninama i pokretninama u vla</w:t>
      </w:r>
      <w:r w:rsidRPr="004676A0">
        <w:rPr>
          <w:rFonts w:ascii="Times New Roman" w:hAnsi="Times New Roman" w:cs="Times New Roman"/>
          <w:lang w:val="hr-HR"/>
        </w:rPr>
        <w:softHyphen/>
        <w:t>sniš</w:t>
      </w:r>
      <w:r w:rsidRPr="004676A0">
        <w:rPr>
          <w:rFonts w:ascii="Times New Roman" w:hAnsi="Times New Roman" w:cs="Times New Roman"/>
          <w:lang w:val="hr-HR"/>
        </w:rPr>
        <w:softHyphen/>
        <w:t>tvu Općine kao i njezinim prihodima i rashodima, u skladu sa zakonom i ovim Statutom,</w:t>
      </w:r>
    </w:p>
    <w:p w14:paraId="0A2FAC0D" w14:textId="77777777" w:rsidR="00A90C05" w:rsidRPr="004676A0" w:rsidRDefault="00A90C05" w:rsidP="004676A0">
      <w:pPr>
        <w:numPr>
          <w:ilvl w:val="0"/>
          <w:numId w:val="7"/>
        </w:numPr>
        <w:jc w:val="both"/>
        <w:rPr>
          <w:rFonts w:ascii="Times New Roman" w:hAnsi="Times New Roman" w:cs="Times New Roman"/>
        </w:rPr>
      </w:pPr>
      <w:proofErr w:type="spellStart"/>
      <w:r w:rsidRPr="004676A0">
        <w:rPr>
          <w:rFonts w:ascii="Times New Roman" w:hAnsi="Times New Roman" w:cs="Times New Roman"/>
        </w:rPr>
        <w:t>odlučuje</w:t>
      </w:r>
      <w:proofErr w:type="spellEnd"/>
      <w:r w:rsidRPr="004676A0">
        <w:rPr>
          <w:rFonts w:ascii="Times New Roman" w:hAnsi="Times New Roman" w:cs="Times New Roman"/>
        </w:rPr>
        <w:t xml:space="preserve"> o </w:t>
      </w:r>
      <w:proofErr w:type="spellStart"/>
      <w:r w:rsidRPr="004676A0">
        <w:rPr>
          <w:rFonts w:ascii="Times New Roman" w:hAnsi="Times New Roman" w:cs="Times New Roman"/>
        </w:rPr>
        <w:t>stjecanju</w:t>
      </w:r>
      <w:proofErr w:type="spellEnd"/>
      <w:r w:rsidRPr="004676A0">
        <w:rPr>
          <w:rFonts w:ascii="Times New Roman" w:hAnsi="Times New Roman" w:cs="Times New Roman"/>
        </w:rPr>
        <w:t xml:space="preserve"> </w:t>
      </w:r>
      <w:proofErr w:type="spellStart"/>
      <w:r w:rsidRPr="004676A0">
        <w:rPr>
          <w:rFonts w:ascii="Times New Roman" w:hAnsi="Times New Roman" w:cs="Times New Roman"/>
        </w:rPr>
        <w:t>i</w:t>
      </w:r>
      <w:proofErr w:type="spellEnd"/>
      <w:r w:rsidRPr="004676A0">
        <w:rPr>
          <w:rFonts w:ascii="Times New Roman" w:hAnsi="Times New Roman" w:cs="Times New Roman"/>
        </w:rPr>
        <w:t xml:space="preserve"> </w:t>
      </w:r>
      <w:proofErr w:type="spellStart"/>
      <w:r w:rsidRPr="004676A0">
        <w:rPr>
          <w:rFonts w:ascii="Times New Roman" w:hAnsi="Times New Roman" w:cs="Times New Roman"/>
        </w:rPr>
        <w:t>otuđivanju</w:t>
      </w:r>
      <w:proofErr w:type="spellEnd"/>
      <w:r w:rsidRPr="004676A0">
        <w:rPr>
          <w:rFonts w:ascii="Times New Roman" w:hAnsi="Times New Roman" w:cs="Times New Roman"/>
        </w:rPr>
        <w:t xml:space="preserve"> </w:t>
      </w:r>
      <w:proofErr w:type="spellStart"/>
      <w:r w:rsidRPr="004676A0">
        <w:rPr>
          <w:rFonts w:ascii="Times New Roman" w:hAnsi="Times New Roman" w:cs="Times New Roman"/>
        </w:rPr>
        <w:t>nekretnina</w:t>
      </w:r>
      <w:proofErr w:type="spellEnd"/>
      <w:r w:rsidRPr="004676A0">
        <w:rPr>
          <w:rFonts w:ascii="Times New Roman" w:hAnsi="Times New Roman" w:cs="Times New Roman"/>
        </w:rPr>
        <w:t xml:space="preserve"> </w:t>
      </w:r>
      <w:proofErr w:type="spellStart"/>
      <w:r w:rsidRPr="004676A0">
        <w:rPr>
          <w:rFonts w:ascii="Times New Roman" w:hAnsi="Times New Roman" w:cs="Times New Roman"/>
        </w:rPr>
        <w:t>i</w:t>
      </w:r>
      <w:proofErr w:type="spellEnd"/>
      <w:r w:rsidRPr="004676A0">
        <w:rPr>
          <w:rFonts w:ascii="Times New Roman" w:hAnsi="Times New Roman" w:cs="Times New Roman"/>
        </w:rPr>
        <w:t xml:space="preserve"> </w:t>
      </w:r>
      <w:proofErr w:type="spellStart"/>
      <w:r w:rsidRPr="004676A0">
        <w:rPr>
          <w:rFonts w:ascii="Times New Roman" w:hAnsi="Times New Roman" w:cs="Times New Roman"/>
        </w:rPr>
        <w:t>pokretnina</w:t>
      </w:r>
      <w:proofErr w:type="spellEnd"/>
      <w:r w:rsidRPr="004676A0">
        <w:rPr>
          <w:rFonts w:ascii="Times New Roman" w:hAnsi="Times New Roman" w:cs="Times New Roman"/>
        </w:rPr>
        <w:t xml:space="preserve"> </w:t>
      </w:r>
      <w:proofErr w:type="spellStart"/>
      <w:r w:rsidRPr="004676A0">
        <w:rPr>
          <w:rFonts w:ascii="Times New Roman" w:hAnsi="Times New Roman" w:cs="Times New Roman"/>
        </w:rPr>
        <w:t>Općine</w:t>
      </w:r>
      <w:proofErr w:type="spellEnd"/>
      <w:r w:rsidRPr="004676A0">
        <w:rPr>
          <w:rFonts w:ascii="Times New Roman" w:hAnsi="Times New Roman" w:cs="Times New Roman"/>
        </w:rPr>
        <w:t xml:space="preserve"> Orehovica </w:t>
      </w:r>
      <w:proofErr w:type="spellStart"/>
      <w:r w:rsidRPr="004676A0">
        <w:rPr>
          <w:rFonts w:ascii="Times New Roman" w:hAnsi="Times New Roman" w:cs="Times New Roman"/>
        </w:rPr>
        <w:t>i</w:t>
      </w:r>
      <w:proofErr w:type="spellEnd"/>
      <w:r w:rsidRPr="004676A0">
        <w:rPr>
          <w:rFonts w:ascii="Times New Roman" w:hAnsi="Times New Roman" w:cs="Times New Roman"/>
        </w:rPr>
        <w:t xml:space="preserve"> </w:t>
      </w:r>
      <w:proofErr w:type="spellStart"/>
      <w:r w:rsidRPr="004676A0">
        <w:rPr>
          <w:rFonts w:ascii="Times New Roman" w:hAnsi="Times New Roman" w:cs="Times New Roman"/>
        </w:rPr>
        <w:t>raspolaganju</w:t>
      </w:r>
      <w:proofErr w:type="spellEnd"/>
      <w:r w:rsidRPr="004676A0">
        <w:rPr>
          <w:rFonts w:ascii="Times New Roman" w:hAnsi="Times New Roman" w:cs="Times New Roman"/>
        </w:rPr>
        <w:t xml:space="preserve"> </w:t>
      </w:r>
      <w:proofErr w:type="spellStart"/>
      <w:r w:rsidR="004676A0" w:rsidRPr="004676A0">
        <w:rPr>
          <w:rFonts w:ascii="Times New Roman" w:hAnsi="Times New Roman" w:cs="Times New Roman"/>
        </w:rPr>
        <w:t>drugom</w:t>
      </w:r>
      <w:proofErr w:type="spellEnd"/>
      <w:r w:rsidRPr="004676A0">
        <w:rPr>
          <w:rFonts w:ascii="Times New Roman" w:hAnsi="Times New Roman" w:cs="Times New Roman"/>
        </w:rPr>
        <w:t xml:space="preserve"> </w:t>
      </w:r>
      <w:proofErr w:type="spellStart"/>
      <w:r w:rsidRPr="004676A0">
        <w:rPr>
          <w:rFonts w:ascii="Times New Roman" w:hAnsi="Times New Roman" w:cs="Times New Roman"/>
        </w:rPr>
        <w:t>imovinom</w:t>
      </w:r>
      <w:proofErr w:type="spellEnd"/>
      <w:r w:rsidRPr="004676A0">
        <w:rPr>
          <w:rFonts w:ascii="Times New Roman" w:hAnsi="Times New Roman" w:cs="Times New Roman"/>
        </w:rPr>
        <w:t xml:space="preserve"> u </w:t>
      </w:r>
      <w:proofErr w:type="spellStart"/>
      <w:r w:rsidRPr="004676A0">
        <w:rPr>
          <w:rFonts w:ascii="Times New Roman" w:hAnsi="Times New Roman" w:cs="Times New Roman"/>
        </w:rPr>
        <w:t>skladu</w:t>
      </w:r>
      <w:proofErr w:type="spellEnd"/>
      <w:r w:rsidRPr="004676A0">
        <w:rPr>
          <w:rFonts w:ascii="Times New Roman" w:hAnsi="Times New Roman" w:cs="Times New Roman"/>
        </w:rPr>
        <w:t xml:space="preserve"> s  </w:t>
      </w:r>
      <w:proofErr w:type="spellStart"/>
      <w:r w:rsidRPr="004676A0">
        <w:rPr>
          <w:rFonts w:ascii="Times New Roman" w:hAnsi="Times New Roman" w:cs="Times New Roman"/>
        </w:rPr>
        <w:t>zakonom</w:t>
      </w:r>
      <w:proofErr w:type="spellEnd"/>
      <w:r w:rsidRPr="004676A0">
        <w:rPr>
          <w:rFonts w:ascii="Times New Roman" w:hAnsi="Times New Roman" w:cs="Times New Roman"/>
        </w:rPr>
        <w:t xml:space="preserve">, </w:t>
      </w:r>
      <w:proofErr w:type="spellStart"/>
      <w:r w:rsidRPr="004676A0">
        <w:rPr>
          <w:rFonts w:ascii="Times New Roman" w:hAnsi="Times New Roman" w:cs="Times New Roman"/>
        </w:rPr>
        <w:t>statutom</w:t>
      </w:r>
      <w:proofErr w:type="spellEnd"/>
      <w:r w:rsidRPr="004676A0">
        <w:rPr>
          <w:rFonts w:ascii="Times New Roman" w:hAnsi="Times New Roman" w:cs="Times New Roman"/>
        </w:rPr>
        <w:t xml:space="preserve">  </w:t>
      </w:r>
      <w:proofErr w:type="spellStart"/>
      <w:r w:rsidRPr="004676A0">
        <w:rPr>
          <w:rFonts w:ascii="Times New Roman" w:hAnsi="Times New Roman" w:cs="Times New Roman"/>
        </w:rPr>
        <w:t>i</w:t>
      </w:r>
      <w:proofErr w:type="spellEnd"/>
      <w:r w:rsidRPr="004676A0">
        <w:rPr>
          <w:rFonts w:ascii="Times New Roman" w:hAnsi="Times New Roman" w:cs="Times New Roman"/>
        </w:rPr>
        <w:t xml:space="preserve"> </w:t>
      </w:r>
      <w:proofErr w:type="spellStart"/>
      <w:r w:rsidRPr="004676A0">
        <w:rPr>
          <w:rFonts w:ascii="Times New Roman" w:hAnsi="Times New Roman" w:cs="Times New Roman"/>
        </w:rPr>
        <w:t>posebnim</w:t>
      </w:r>
      <w:proofErr w:type="spellEnd"/>
      <w:r w:rsidRPr="004676A0">
        <w:rPr>
          <w:rFonts w:ascii="Times New Roman" w:hAnsi="Times New Roman" w:cs="Times New Roman"/>
        </w:rPr>
        <w:t xml:space="preserve"> </w:t>
      </w:r>
      <w:proofErr w:type="spellStart"/>
      <w:r w:rsidRPr="004676A0">
        <w:rPr>
          <w:rFonts w:ascii="Times New Roman" w:hAnsi="Times New Roman" w:cs="Times New Roman"/>
        </w:rPr>
        <w:t>propisima</w:t>
      </w:r>
      <w:proofErr w:type="spellEnd"/>
      <w:r w:rsidRPr="004676A0">
        <w:rPr>
          <w:rFonts w:ascii="Times New Roman" w:hAnsi="Times New Roman" w:cs="Times New Roman"/>
        </w:rPr>
        <w:t xml:space="preserve">, </w:t>
      </w:r>
    </w:p>
    <w:p w14:paraId="61E823B2" w14:textId="77777777" w:rsidR="00A90C05" w:rsidRPr="004676A0" w:rsidRDefault="00A90C05" w:rsidP="004676A0">
      <w:pPr>
        <w:numPr>
          <w:ilvl w:val="0"/>
          <w:numId w:val="7"/>
        </w:numPr>
        <w:jc w:val="both"/>
        <w:rPr>
          <w:rFonts w:ascii="Times New Roman" w:hAnsi="Times New Roman" w:cs="Times New Roman"/>
        </w:rPr>
      </w:pPr>
      <w:r w:rsidRPr="004676A0">
        <w:rPr>
          <w:rFonts w:ascii="Times New Roman" w:hAnsi="Times New Roman" w:cs="Times New Roman"/>
        </w:rPr>
        <w:t> </w:t>
      </w:r>
      <w:proofErr w:type="spellStart"/>
      <w:r w:rsidRPr="004676A0">
        <w:rPr>
          <w:rFonts w:ascii="Times New Roman" w:hAnsi="Times New Roman" w:cs="Times New Roman"/>
        </w:rPr>
        <w:t>imenuje</w:t>
      </w:r>
      <w:proofErr w:type="spellEnd"/>
      <w:r w:rsidRPr="004676A0">
        <w:rPr>
          <w:rFonts w:ascii="Times New Roman" w:hAnsi="Times New Roman" w:cs="Times New Roman"/>
        </w:rPr>
        <w:t xml:space="preserve"> </w:t>
      </w:r>
      <w:proofErr w:type="spellStart"/>
      <w:r w:rsidRPr="004676A0">
        <w:rPr>
          <w:rFonts w:ascii="Times New Roman" w:hAnsi="Times New Roman" w:cs="Times New Roman"/>
        </w:rPr>
        <w:t>i</w:t>
      </w:r>
      <w:proofErr w:type="spellEnd"/>
      <w:r w:rsidRPr="004676A0">
        <w:rPr>
          <w:rFonts w:ascii="Times New Roman" w:hAnsi="Times New Roman" w:cs="Times New Roman"/>
        </w:rPr>
        <w:t xml:space="preserve"> </w:t>
      </w:r>
      <w:proofErr w:type="spellStart"/>
      <w:r w:rsidRPr="004676A0">
        <w:rPr>
          <w:rFonts w:ascii="Times New Roman" w:hAnsi="Times New Roman" w:cs="Times New Roman"/>
        </w:rPr>
        <w:t>razrješuje</w:t>
      </w:r>
      <w:proofErr w:type="spellEnd"/>
      <w:r w:rsidRPr="004676A0">
        <w:rPr>
          <w:rFonts w:ascii="Times New Roman" w:hAnsi="Times New Roman" w:cs="Times New Roman"/>
        </w:rPr>
        <w:t xml:space="preserve"> </w:t>
      </w:r>
      <w:proofErr w:type="spellStart"/>
      <w:r w:rsidRPr="004676A0">
        <w:rPr>
          <w:rFonts w:ascii="Times New Roman" w:hAnsi="Times New Roman" w:cs="Times New Roman"/>
        </w:rPr>
        <w:t>predstavnike</w:t>
      </w:r>
      <w:proofErr w:type="spellEnd"/>
      <w:r w:rsidRPr="004676A0">
        <w:rPr>
          <w:rFonts w:ascii="Times New Roman" w:hAnsi="Times New Roman" w:cs="Times New Roman"/>
        </w:rPr>
        <w:t xml:space="preserve"> </w:t>
      </w:r>
      <w:proofErr w:type="spellStart"/>
      <w:r w:rsidRPr="004676A0">
        <w:rPr>
          <w:rFonts w:ascii="Times New Roman" w:hAnsi="Times New Roman" w:cs="Times New Roman"/>
        </w:rPr>
        <w:t>Općine</w:t>
      </w:r>
      <w:proofErr w:type="spellEnd"/>
      <w:r w:rsidRPr="004676A0">
        <w:rPr>
          <w:rFonts w:ascii="Times New Roman" w:hAnsi="Times New Roman" w:cs="Times New Roman"/>
        </w:rPr>
        <w:t xml:space="preserve"> Orehovica u </w:t>
      </w:r>
      <w:proofErr w:type="spellStart"/>
      <w:r w:rsidRPr="004676A0">
        <w:rPr>
          <w:rFonts w:ascii="Times New Roman" w:hAnsi="Times New Roman" w:cs="Times New Roman"/>
        </w:rPr>
        <w:t>tijelima</w:t>
      </w:r>
      <w:proofErr w:type="spellEnd"/>
      <w:r w:rsidRPr="004676A0">
        <w:rPr>
          <w:rFonts w:ascii="Times New Roman" w:hAnsi="Times New Roman" w:cs="Times New Roman"/>
        </w:rPr>
        <w:t xml:space="preserve"> </w:t>
      </w:r>
      <w:proofErr w:type="spellStart"/>
      <w:r w:rsidRPr="004676A0">
        <w:rPr>
          <w:rFonts w:ascii="Times New Roman" w:hAnsi="Times New Roman" w:cs="Times New Roman"/>
        </w:rPr>
        <w:t>javnih</w:t>
      </w:r>
      <w:proofErr w:type="spellEnd"/>
      <w:r w:rsidRPr="004676A0">
        <w:rPr>
          <w:rFonts w:ascii="Times New Roman" w:hAnsi="Times New Roman" w:cs="Times New Roman"/>
        </w:rPr>
        <w:t xml:space="preserve"> </w:t>
      </w:r>
      <w:proofErr w:type="spellStart"/>
      <w:r w:rsidRPr="004676A0">
        <w:rPr>
          <w:rFonts w:ascii="Times New Roman" w:hAnsi="Times New Roman" w:cs="Times New Roman"/>
        </w:rPr>
        <w:t>ustanova</w:t>
      </w:r>
      <w:proofErr w:type="spellEnd"/>
      <w:r w:rsidRPr="004676A0">
        <w:rPr>
          <w:rFonts w:ascii="Times New Roman" w:hAnsi="Times New Roman" w:cs="Times New Roman"/>
        </w:rPr>
        <w:t xml:space="preserve">, </w:t>
      </w:r>
      <w:proofErr w:type="spellStart"/>
      <w:r w:rsidRPr="004676A0">
        <w:rPr>
          <w:rFonts w:ascii="Times New Roman" w:hAnsi="Times New Roman" w:cs="Times New Roman"/>
        </w:rPr>
        <w:t>trgovačkih</w:t>
      </w:r>
      <w:proofErr w:type="spellEnd"/>
      <w:r w:rsidRPr="004676A0">
        <w:rPr>
          <w:rFonts w:ascii="Times New Roman" w:hAnsi="Times New Roman" w:cs="Times New Roman"/>
        </w:rPr>
        <w:t xml:space="preserve"> </w:t>
      </w:r>
      <w:proofErr w:type="spellStart"/>
      <w:r w:rsidRPr="004676A0">
        <w:rPr>
          <w:rFonts w:ascii="Times New Roman" w:hAnsi="Times New Roman" w:cs="Times New Roman"/>
        </w:rPr>
        <w:t>društava</w:t>
      </w:r>
      <w:proofErr w:type="spellEnd"/>
      <w:r w:rsidRPr="004676A0">
        <w:rPr>
          <w:rFonts w:ascii="Times New Roman" w:hAnsi="Times New Roman" w:cs="Times New Roman"/>
        </w:rPr>
        <w:t xml:space="preserve"> </w:t>
      </w:r>
      <w:proofErr w:type="spellStart"/>
      <w:r w:rsidRPr="004676A0">
        <w:rPr>
          <w:rFonts w:ascii="Times New Roman" w:hAnsi="Times New Roman" w:cs="Times New Roman"/>
        </w:rPr>
        <w:t>i</w:t>
      </w:r>
      <w:proofErr w:type="spellEnd"/>
      <w:r w:rsidRPr="004676A0">
        <w:rPr>
          <w:rFonts w:ascii="Times New Roman" w:hAnsi="Times New Roman" w:cs="Times New Roman"/>
        </w:rPr>
        <w:t xml:space="preserve"> </w:t>
      </w:r>
      <w:proofErr w:type="spellStart"/>
      <w:r w:rsidRPr="004676A0">
        <w:rPr>
          <w:rFonts w:ascii="Times New Roman" w:hAnsi="Times New Roman" w:cs="Times New Roman"/>
        </w:rPr>
        <w:t>drugih</w:t>
      </w:r>
      <w:proofErr w:type="spellEnd"/>
      <w:r w:rsidRPr="004676A0">
        <w:rPr>
          <w:rFonts w:ascii="Times New Roman" w:hAnsi="Times New Roman" w:cs="Times New Roman"/>
        </w:rPr>
        <w:t xml:space="preserve"> </w:t>
      </w:r>
      <w:proofErr w:type="spellStart"/>
      <w:r w:rsidRPr="004676A0">
        <w:rPr>
          <w:rFonts w:ascii="Times New Roman" w:hAnsi="Times New Roman" w:cs="Times New Roman"/>
        </w:rPr>
        <w:t>pravnih</w:t>
      </w:r>
      <w:proofErr w:type="spellEnd"/>
      <w:r w:rsidRPr="004676A0">
        <w:rPr>
          <w:rFonts w:ascii="Times New Roman" w:hAnsi="Times New Roman" w:cs="Times New Roman"/>
        </w:rPr>
        <w:t xml:space="preserve"> </w:t>
      </w:r>
      <w:proofErr w:type="spellStart"/>
      <w:r w:rsidRPr="004676A0">
        <w:rPr>
          <w:rFonts w:ascii="Times New Roman" w:hAnsi="Times New Roman" w:cs="Times New Roman"/>
        </w:rPr>
        <w:t>osoba</w:t>
      </w:r>
      <w:proofErr w:type="spellEnd"/>
      <w:r w:rsidRPr="004676A0">
        <w:rPr>
          <w:rFonts w:ascii="Times New Roman" w:hAnsi="Times New Roman" w:cs="Times New Roman"/>
        </w:rPr>
        <w:t xml:space="preserve"> </w:t>
      </w:r>
      <w:proofErr w:type="spellStart"/>
      <w:r w:rsidRPr="004676A0">
        <w:rPr>
          <w:rFonts w:ascii="Times New Roman" w:hAnsi="Times New Roman" w:cs="Times New Roman"/>
        </w:rPr>
        <w:t>iz</w:t>
      </w:r>
      <w:proofErr w:type="spellEnd"/>
      <w:r w:rsidRPr="004676A0">
        <w:rPr>
          <w:rFonts w:ascii="Times New Roman" w:hAnsi="Times New Roman" w:cs="Times New Roman"/>
        </w:rPr>
        <w:t xml:space="preserve"> </w:t>
      </w:r>
      <w:proofErr w:type="spellStart"/>
      <w:r w:rsidRPr="004676A0">
        <w:rPr>
          <w:rFonts w:ascii="Times New Roman" w:hAnsi="Times New Roman" w:cs="Times New Roman"/>
        </w:rPr>
        <w:t>članka</w:t>
      </w:r>
      <w:proofErr w:type="spellEnd"/>
      <w:r w:rsidRPr="004676A0">
        <w:rPr>
          <w:rFonts w:ascii="Times New Roman" w:hAnsi="Times New Roman" w:cs="Times New Roman"/>
        </w:rPr>
        <w:t xml:space="preserve"> 16. </w:t>
      </w:r>
      <w:proofErr w:type="spellStart"/>
      <w:r w:rsidRPr="004676A0">
        <w:rPr>
          <w:rFonts w:ascii="Times New Roman" w:hAnsi="Times New Roman" w:cs="Times New Roman"/>
        </w:rPr>
        <w:t>stavka</w:t>
      </w:r>
      <w:proofErr w:type="spellEnd"/>
      <w:r w:rsidRPr="004676A0">
        <w:rPr>
          <w:rFonts w:ascii="Times New Roman" w:hAnsi="Times New Roman" w:cs="Times New Roman"/>
        </w:rPr>
        <w:t xml:space="preserve"> 1. </w:t>
      </w:r>
      <w:proofErr w:type="spellStart"/>
      <w:r w:rsidRPr="004676A0">
        <w:rPr>
          <w:rFonts w:ascii="Times New Roman" w:hAnsi="Times New Roman" w:cs="Times New Roman"/>
        </w:rPr>
        <w:t>točke</w:t>
      </w:r>
      <w:proofErr w:type="spellEnd"/>
      <w:r w:rsidRPr="004676A0">
        <w:rPr>
          <w:rFonts w:ascii="Times New Roman" w:hAnsi="Times New Roman" w:cs="Times New Roman"/>
        </w:rPr>
        <w:t xml:space="preserve"> 2</w:t>
      </w:r>
      <w:r w:rsidR="001901D9">
        <w:rPr>
          <w:rFonts w:ascii="Times New Roman" w:hAnsi="Times New Roman" w:cs="Times New Roman"/>
        </w:rPr>
        <w:t>0</w:t>
      </w:r>
      <w:r w:rsidRPr="004676A0">
        <w:rPr>
          <w:rFonts w:ascii="Times New Roman" w:hAnsi="Times New Roman" w:cs="Times New Roman"/>
        </w:rPr>
        <w:t xml:space="preserve">. </w:t>
      </w:r>
      <w:proofErr w:type="spellStart"/>
      <w:r w:rsidRPr="004676A0">
        <w:rPr>
          <w:rFonts w:ascii="Times New Roman" w:hAnsi="Times New Roman" w:cs="Times New Roman"/>
        </w:rPr>
        <w:t>ovoga</w:t>
      </w:r>
      <w:proofErr w:type="spellEnd"/>
      <w:r w:rsidRPr="004676A0">
        <w:rPr>
          <w:rFonts w:ascii="Times New Roman" w:hAnsi="Times New Roman" w:cs="Times New Roman"/>
        </w:rPr>
        <w:t xml:space="preserve"> </w:t>
      </w:r>
      <w:proofErr w:type="spellStart"/>
      <w:r w:rsidRPr="004676A0">
        <w:rPr>
          <w:rFonts w:ascii="Times New Roman" w:hAnsi="Times New Roman" w:cs="Times New Roman"/>
        </w:rPr>
        <w:t>Statuta</w:t>
      </w:r>
      <w:proofErr w:type="spellEnd"/>
      <w:r w:rsidRPr="004676A0">
        <w:rPr>
          <w:rFonts w:ascii="Times New Roman" w:hAnsi="Times New Roman" w:cs="Times New Roman"/>
        </w:rPr>
        <w:t xml:space="preserve">, </w:t>
      </w:r>
      <w:proofErr w:type="spellStart"/>
      <w:r w:rsidRPr="004676A0">
        <w:rPr>
          <w:rFonts w:ascii="Times New Roman" w:hAnsi="Times New Roman" w:cs="Times New Roman"/>
        </w:rPr>
        <w:t>osim</w:t>
      </w:r>
      <w:proofErr w:type="spellEnd"/>
      <w:r w:rsidRPr="004676A0">
        <w:rPr>
          <w:rFonts w:ascii="Times New Roman" w:hAnsi="Times New Roman" w:cs="Times New Roman"/>
        </w:rPr>
        <w:t xml:space="preserve"> </w:t>
      </w:r>
      <w:proofErr w:type="spellStart"/>
      <w:r w:rsidRPr="004676A0">
        <w:rPr>
          <w:rFonts w:ascii="Times New Roman" w:hAnsi="Times New Roman" w:cs="Times New Roman"/>
        </w:rPr>
        <w:t>ako</w:t>
      </w:r>
      <w:proofErr w:type="spellEnd"/>
      <w:r w:rsidRPr="004676A0">
        <w:rPr>
          <w:rFonts w:ascii="Times New Roman" w:hAnsi="Times New Roman" w:cs="Times New Roman"/>
        </w:rPr>
        <w:t xml:space="preserve"> </w:t>
      </w:r>
      <w:proofErr w:type="spellStart"/>
      <w:r w:rsidRPr="004676A0">
        <w:rPr>
          <w:rFonts w:ascii="Times New Roman" w:hAnsi="Times New Roman" w:cs="Times New Roman"/>
        </w:rPr>
        <w:t>posebnim</w:t>
      </w:r>
      <w:proofErr w:type="spellEnd"/>
      <w:r w:rsidRPr="004676A0">
        <w:rPr>
          <w:rFonts w:ascii="Times New Roman" w:hAnsi="Times New Roman" w:cs="Times New Roman"/>
        </w:rPr>
        <w:t xml:space="preserve"> </w:t>
      </w:r>
      <w:proofErr w:type="spellStart"/>
      <w:r w:rsidRPr="004676A0">
        <w:rPr>
          <w:rFonts w:ascii="Times New Roman" w:hAnsi="Times New Roman" w:cs="Times New Roman"/>
        </w:rPr>
        <w:t>zakonom</w:t>
      </w:r>
      <w:proofErr w:type="spellEnd"/>
      <w:r w:rsidRPr="004676A0">
        <w:rPr>
          <w:rFonts w:ascii="Times New Roman" w:hAnsi="Times New Roman" w:cs="Times New Roman"/>
        </w:rPr>
        <w:t xml:space="preserve"> </w:t>
      </w:r>
      <w:proofErr w:type="spellStart"/>
      <w:r w:rsidRPr="004676A0">
        <w:rPr>
          <w:rFonts w:ascii="Times New Roman" w:hAnsi="Times New Roman" w:cs="Times New Roman"/>
        </w:rPr>
        <w:t>nije</w:t>
      </w:r>
      <w:proofErr w:type="spellEnd"/>
      <w:r w:rsidRPr="004676A0">
        <w:rPr>
          <w:rFonts w:ascii="Times New Roman" w:hAnsi="Times New Roman" w:cs="Times New Roman"/>
        </w:rPr>
        <w:t xml:space="preserve"> </w:t>
      </w:r>
      <w:proofErr w:type="spellStart"/>
      <w:r w:rsidRPr="004676A0">
        <w:rPr>
          <w:rFonts w:ascii="Times New Roman" w:hAnsi="Times New Roman" w:cs="Times New Roman"/>
        </w:rPr>
        <w:t>drugačije</w:t>
      </w:r>
      <w:proofErr w:type="spellEnd"/>
      <w:r w:rsidRPr="004676A0">
        <w:rPr>
          <w:rFonts w:ascii="Times New Roman" w:hAnsi="Times New Roman" w:cs="Times New Roman"/>
        </w:rPr>
        <w:t xml:space="preserve"> </w:t>
      </w:r>
      <w:proofErr w:type="spellStart"/>
      <w:r w:rsidRPr="004676A0">
        <w:rPr>
          <w:rFonts w:ascii="Times New Roman" w:hAnsi="Times New Roman" w:cs="Times New Roman"/>
        </w:rPr>
        <w:t>određeno</w:t>
      </w:r>
      <w:proofErr w:type="spellEnd"/>
      <w:r w:rsidRPr="004676A0">
        <w:rPr>
          <w:rFonts w:ascii="Times New Roman" w:hAnsi="Times New Roman" w:cs="Times New Roman"/>
        </w:rPr>
        <w:t>,</w:t>
      </w:r>
    </w:p>
    <w:p w14:paraId="21AE4D9D" w14:textId="77777777" w:rsidR="00A90C05" w:rsidRPr="004676A0" w:rsidRDefault="00A90C05" w:rsidP="004676A0">
      <w:pPr>
        <w:numPr>
          <w:ilvl w:val="0"/>
          <w:numId w:val="7"/>
        </w:numPr>
        <w:jc w:val="both"/>
        <w:rPr>
          <w:rFonts w:ascii="Times New Roman" w:hAnsi="Times New Roman" w:cs="Times New Roman"/>
          <w:lang w:val="hr-HR"/>
        </w:rPr>
      </w:pPr>
      <w:r w:rsidRPr="004676A0">
        <w:rPr>
          <w:rFonts w:ascii="Times New Roman" w:hAnsi="Times New Roman" w:cs="Times New Roman"/>
          <w:lang w:val="hr-HR"/>
        </w:rPr>
        <w:t>utvrđuje prijedlog  Proračuna Općine Orehovica i obračun Proračuna, te prijedlog odluke o privremenom financiranju,</w:t>
      </w:r>
    </w:p>
    <w:p w14:paraId="36E453BB" w14:textId="77777777" w:rsidR="00A90C05" w:rsidRPr="004676A0" w:rsidRDefault="00A90C05" w:rsidP="004676A0">
      <w:pPr>
        <w:numPr>
          <w:ilvl w:val="0"/>
          <w:numId w:val="7"/>
        </w:numPr>
        <w:jc w:val="both"/>
        <w:rPr>
          <w:rFonts w:ascii="Times New Roman" w:hAnsi="Times New Roman" w:cs="Times New Roman"/>
          <w:lang w:val="hr-HR"/>
        </w:rPr>
      </w:pPr>
      <w:r w:rsidRPr="004676A0">
        <w:rPr>
          <w:rFonts w:ascii="Times New Roman" w:hAnsi="Times New Roman" w:cs="Times New Roman"/>
          <w:lang w:val="hr-HR"/>
        </w:rPr>
        <w:t>naredbodavac je za izvršenje Proračuna Općine Orehovica,</w:t>
      </w:r>
    </w:p>
    <w:p w14:paraId="706D02A6" w14:textId="77777777" w:rsidR="00A90C05" w:rsidRPr="004676A0" w:rsidRDefault="00A90C05" w:rsidP="004676A0">
      <w:pPr>
        <w:numPr>
          <w:ilvl w:val="0"/>
          <w:numId w:val="7"/>
        </w:numPr>
        <w:jc w:val="both"/>
        <w:rPr>
          <w:rFonts w:ascii="Times New Roman" w:hAnsi="Times New Roman" w:cs="Times New Roman"/>
          <w:lang w:val="hr-HR"/>
        </w:rPr>
      </w:pPr>
      <w:r w:rsidRPr="004676A0">
        <w:rPr>
          <w:rFonts w:ascii="Times New Roman" w:hAnsi="Times New Roman" w:cs="Times New Roman"/>
          <w:lang w:val="hr-HR"/>
        </w:rPr>
        <w:t>utvrđuje prijedlog ustrojstva Jedinstvenog upravnog odjela Općine Orehovica,</w:t>
      </w:r>
    </w:p>
    <w:p w14:paraId="210B92B7" w14:textId="77777777" w:rsidR="00A90C05" w:rsidRPr="004676A0" w:rsidRDefault="00A90C05" w:rsidP="004676A0">
      <w:pPr>
        <w:numPr>
          <w:ilvl w:val="0"/>
          <w:numId w:val="7"/>
        </w:numPr>
        <w:jc w:val="both"/>
        <w:rPr>
          <w:rFonts w:ascii="Times New Roman" w:hAnsi="Times New Roman" w:cs="Times New Roman"/>
          <w:lang w:val="hr-HR"/>
        </w:rPr>
      </w:pPr>
      <w:r w:rsidRPr="004676A0">
        <w:rPr>
          <w:rFonts w:ascii="Times New Roman" w:hAnsi="Times New Roman" w:cs="Times New Roman"/>
          <w:lang w:val="hr-HR"/>
        </w:rPr>
        <w:t>na temelju javnog natječaja imenuje pročelnika Jedinstvenog upravnog odjela Općine Orehovica,</w:t>
      </w:r>
    </w:p>
    <w:p w14:paraId="54084C6C" w14:textId="77777777" w:rsidR="00A90C05" w:rsidRPr="004676A0" w:rsidRDefault="00A90C05" w:rsidP="004676A0">
      <w:pPr>
        <w:numPr>
          <w:ilvl w:val="0"/>
          <w:numId w:val="7"/>
        </w:numPr>
        <w:jc w:val="both"/>
        <w:rPr>
          <w:rFonts w:ascii="Times New Roman" w:hAnsi="Times New Roman" w:cs="Times New Roman"/>
          <w:lang w:val="hr-HR"/>
        </w:rPr>
      </w:pPr>
      <w:r w:rsidRPr="004676A0">
        <w:rPr>
          <w:rFonts w:ascii="Times New Roman" w:hAnsi="Times New Roman" w:cs="Times New Roman"/>
          <w:lang w:val="hr-HR"/>
        </w:rPr>
        <w:t>može razriješiti pročelnika Jedinstvenog upravnog odjela Općine Orehovica sukladno odredbama Zakona o lokalnoj i područnoj (regionalnoj) samoupravi,</w:t>
      </w:r>
    </w:p>
    <w:p w14:paraId="5D68B22F" w14:textId="77777777" w:rsidR="00A90C05" w:rsidRPr="004676A0" w:rsidRDefault="00A90C05" w:rsidP="004676A0">
      <w:pPr>
        <w:numPr>
          <w:ilvl w:val="0"/>
          <w:numId w:val="7"/>
        </w:numPr>
        <w:jc w:val="both"/>
        <w:rPr>
          <w:rFonts w:ascii="Times New Roman" w:hAnsi="Times New Roman" w:cs="Times New Roman"/>
          <w:lang w:val="hr-HR"/>
        </w:rPr>
      </w:pPr>
      <w:r w:rsidRPr="004676A0">
        <w:rPr>
          <w:rFonts w:ascii="Times New Roman" w:hAnsi="Times New Roman" w:cs="Times New Roman"/>
          <w:lang w:val="hr-HR"/>
        </w:rPr>
        <w:t>objavljuje javne natječaje za zapošljavanje, imenuje i razrješava osobe određene zakonom, propisima i ovim Statutom,</w:t>
      </w:r>
    </w:p>
    <w:p w14:paraId="1488A4F2" w14:textId="77777777" w:rsidR="00A90C05" w:rsidRPr="004676A0" w:rsidRDefault="00A90C05" w:rsidP="004676A0">
      <w:pPr>
        <w:numPr>
          <w:ilvl w:val="0"/>
          <w:numId w:val="7"/>
        </w:numPr>
        <w:jc w:val="both"/>
        <w:rPr>
          <w:rFonts w:ascii="Times New Roman" w:hAnsi="Times New Roman" w:cs="Times New Roman"/>
          <w:lang w:val="hr-HR"/>
        </w:rPr>
      </w:pPr>
      <w:r w:rsidRPr="004676A0">
        <w:rPr>
          <w:rFonts w:ascii="Times New Roman" w:hAnsi="Times New Roman" w:cs="Times New Roman"/>
          <w:lang w:val="hr-HR"/>
        </w:rPr>
        <w:t xml:space="preserve">utvrđuje i sve druge prijedloge temeljem prava i obveza Općine Orehovica kao osnivača javnih ustanova i trgovačkih društava u pojedinim oblastima, </w:t>
      </w:r>
    </w:p>
    <w:p w14:paraId="592C92A8" w14:textId="77777777" w:rsidR="00A90C05" w:rsidRPr="004676A0" w:rsidRDefault="00A90C05" w:rsidP="004676A0">
      <w:pPr>
        <w:numPr>
          <w:ilvl w:val="0"/>
          <w:numId w:val="7"/>
        </w:numPr>
        <w:jc w:val="both"/>
        <w:rPr>
          <w:rFonts w:ascii="Times New Roman" w:hAnsi="Times New Roman" w:cs="Times New Roman"/>
          <w:lang w:val="hr-HR"/>
        </w:rPr>
      </w:pPr>
      <w:r w:rsidRPr="004676A0">
        <w:rPr>
          <w:rFonts w:ascii="Times New Roman" w:hAnsi="Times New Roman" w:cs="Times New Roman"/>
          <w:lang w:val="hr-HR"/>
        </w:rPr>
        <w:t>obavlja i druge poslove utvrđene zakonom, ovim Statutom i drugim općim aktima Općinskog vijeća ili po njegovom ovlaštenju.</w:t>
      </w:r>
    </w:p>
    <w:p w14:paraId="1E032075" w14:textId="77777777" w:rsidR="00A90C05" w:rsidRPr="004676A0" w:rsidRDefault="00A90C05" w:rsidP="004676A0">
      <w:pPr>
        <w:jc w:val="both"/>
        <w:rPr>
          <w:rFonts w:ascii="Times New Roman" w:hAnsi="Times New Roman" w:cs="Times New Roman"/>
          <w:lang w:val="hr-HR"/>
        </w:rPr>
      </w:pPr>
      <w:r w:rsidRPr="004676A0">
        <w:rPr>
          <w:rFonts w:ascii="Times New Roman" w:hAnsi="Times New Roman" w:cs="Times New Roman"/>
          <w:lang w:val="hr-HR"/>
        </w:rPr>
        <w:tab/>
        <w:t xml:space="preserve">U slučaju iz stavka 1. točke 6. ovoga članka </w:t>
      </w:r>
      <w:r w:rsidR="0019759A">
        <w:rPr>
          <w:rFonts w:ascii="Times New Roman" w:hAnsi="Times New Roman" w:cs="Times New Roman"/>
          <w:lang w:val="hr-HR"/>
        </w:rPr>
        <w:t>O</w:t>
      </w:r>
      <w:r w:rsidRPr="004676A0">
        <w:rPr>
          <w:rFonts w:ascii="Times New Roman" w:hAnsi="Times New Roman" w:cs="Times New Roman"/>
          <w:lang w:val="hr-HR"/>
        </w:rPr>
        <w:t xml:space="preserve">pćinski načelnik može odlučivati o visini pojedinačne vrijednosti do najviše 0,5% iznosa prihoda bez primitaka ostvarenih u godini koja prethodi godini u kojoj se odlučuje o stjecanju i otuđivanju pokretnina i nekretnina, odnosno </w:t>
      </w:r>
      <w:r w:rsidR="004676A0">
        <w:rPr>
          <w:rFonts w:ascii="Times New Roman" w:hAnsi="Times New Roman" w:cs="Times New Roman"/>
          <w:lang w:val="hr-HR"/>
        </w:rPr>
        <w:t>drugo raspolaganje</w:t>
      </w:r>
      <w:r w:rsidRPr="004676A0">
        <w:rPr>
          <w:rFonts w:ascii="Times New Roman" w:hAnsi="Times New Roman" w:cs="Times New Roman"/>
          <w:lang w:val="hr-HR"/>
        </w:rPr>
        <w:t>. Ako je taj iznos veći od 1.000.000,00 kuna, općinski načelnik može odlučivati najviše do 1.000.000,00 kuna, a ako je taj iznos manji od 70.000,00 kuna, tada može odlučivati najviše do 70.000,00 kuna. Stjecanje i otuđivanje nekretnina i pokretnina te raspolaganje ostalom imovinom mora biti planirano u proračunu Općine i provedeno u skladu sa zakonom.</w:t>
      </w:r>
    </w:p>
    <w:p w14:paraId="7900F1C8" w14:textId="77777777" w:rsidR="00A90C05" w:rsidRPr="004676A0" w:rsidRDefault="00A90C05" w:rsidP="004676A0">
      <w:pPr>
        <w:pStyle w:val="BodyText"/>
        <w:jc w:val="both"/>
        <w:rPr>
          <w:b w:val="0"/>
          <w:szCs w:val="24"/>
        </w:rPr>
      </w:pPr>
      <w:r w:rsidRPr="004676A0">
        <w:rPr>
          <w:b w:val="0"/>
          <w:szCs w:val="24"/>
        </w:rPr>
        <w:tab/>
        <w:t>O stjecanju i otuđivanju nekretnina i pokretnina te raspolaganju ostalom imovinom većom od vrijednosti utvrđenih stavkom 2. ovoga članka odlučuje Općinsko vijeće.</w:t>
      </w:r>
    </w:p>
    <w:p w14:paraId="34487839" w14:textId="77777777" w:rsidR="00A90C05" w:rsidRPr="004676A0" w:rsidRDefault="00A90C05" w:rsidP="004676A0">
      <w:pPr>
        <w:pStyle w:val="BodyText"/>
        <w:spacing w:after="283"/>
        <w:jc w:val="both"/>
        <w:rPr>
          <w:b w:val="0"/>
          <w:szCs w:val="24"/>
        </w:rPr>
      </w:pPr>
      <w:r w:rsidRPr="004676A0">
        <w:rPr>
          <w:b w:val="0"/>
          <w:szCs w:val="24"/>
        </w:rPr>
        <w:tab/>
        <w:t xml:space="preserve">Odluku o imenovanju i razrješenju iz stavka 1. točke 7. ovoga članka </w:t>
      </w:r>
      <w:r w:rsidR="0019759A">
        <w:rPr>
          <w:b w:val="0"/>
          <w:szCs w:val="24"/>
        </w:rPr>
        <w:t>O</w:t>
      </w:r>
      <w:r w:rsidRPr="004676A0">
        <w:rPr>
          <w:b w:val="0"/>
          <w:szCs w:val="24"/>
        </w:rPr>
        <w:t xml:space="preserve">pćinski načelnik dužan je </w:t>
      </w:r>
      <w:r w:rsidR="004676A0">
        <w:rPr>
          <w:b w:val="0"/>
          <w:szCs w:val="24"/>
        </w:rPr>
        <w:t xml:space="preserve">objaviti u prvom broju </w:t>
      </w:r>
      <w:r w:rsidR="001901D9">
        <w:rPr>
          <w:b w:val="0"/>
          <w:szCs w:val="24"/>
        </w:rPr>
        <w:t>S</w:t>
      </w:r>
      <w:r w:rsidR="004676A0">
        <w:rPr>
          <w:b w:val="0"/>
          <w:szCs w:val="24"/>
        </w:rPr>
        <w:t xml:space="preserve">lužbenog glasnika Međimurske županije koji slijedi nakon donošenja te odluke. </w:t>
      </w:r>
    </w:p>
    <w:p w14:paraId="5B38F234" w14:textId="77777777" w:rsidR="00A90C05" w:rsidRPr="004676A0" w:rsidRDefault="00A90C05">
      <w:pPr>
        <w:jc w:val="center"/>
        <w:rPr>
          <w:rFonts w:ascii="Times New Roman" w:hAnsi="Times New Roman" w:cs="Times New Roman"/>
          <w:b/>
          <w:bCs/>
          <w:lang w:val="hr-HR"/>
        </w:rPr>
      </w:pPr>
      <w:r w:rsidRPr="004676A0">
        <w:rPr>
          <w:rFonts w:ascii="Times New Roman" w:hAnsi="Times New Roman" w:cs="Times New Roman"/>
          <w:b/>
          <w:bCs/>
          <w:lang w:val="hr-HR"/>
        </w:rPr>
        <w:t>Članak 34.</w:t>
      </w:r>
    </w:p>
    <w:p w14:paraId="32B0AA61" w14:textId="77777777" w:rsidR="00A90C05" w:rsidRPr="00165998" w:rsidRDefault="00A90C05" w:rsidP="004676A0">
      <w:pPr>
        <w:pStyle w:val="Obiantekst"/>
        <w:ind w:firstLine="720"/>
        <w:jc w:val="both"/>
        <w:rPr>
          <w:rFonts w:ascii="Times New Roman" w:hAnsi="Times New Roman" w:cs="Times New Roman"/>
          <w:color w:val="000000"/>
          <w:sz w:val="24"/>
          <w:szCs w:val="24"/>
          <w:lang w:val="hr-HR"/>
        </w:rPr>
      </w:pPr>
      <w:r w:rsidRPr="00165998">
        <w:rPr>
          <w:rFonts w:ascii="Times New Roman" w:hAnsi="Times New Roman" w:cs="Times New Roman"/>
          <w:color w:val="000000"/>
          <w:sz w:val="24"/>
          <w:szCs w:val="24"/>
          <w:lang w:val="hr-HR"/>
        </w:rPr>
        <w:t xml:space="preserve">Protiv pojedinačnih akata Općinskog vijeća  i </w:t>
      </w:r>
      <w:r w:rsidR="0019759A">
        <w:rPr>
          <w:rFonts w:ascii="Times New Roman" w:hAnsi="Times New Roman" w:cs="Times New Roman"/>
          <w:color w:val="000000"/>
          <w:sz w:val="24"/>
          <w:szCs w:val="24"/>
          <w:lang w:val="hr-HR"/>
        </w:rPr>
        <w:t>O</w:t>
      </w:r>
      <w:r w:rsidRPr="00165998">
        <w:rPr>
          <w:rFonts w:ascii="Times New Roman" w:hAnsi="Times New Roman" w:cs="Times New Roman"/>
          <w:color w:val="000000"/>
          <w:sz w:val="24"/>
          <w:szCs w:val="24"/>
          <w:lang w:val="hr-HR"/>
        </w:rPr>
        <w:t>pćinskog načelnika, kojima se rješava o pravima, obvezama i pravnim interesima fizičkih i pravnih osoba, ako posebnim zakonom nije drukčije propisano, ne može se izjaviti žalba, već se može pokrenuti upravni spor.</w:t>
      </w:r>
    </w:p>
    <w:p w14:paraId="3E851DE2" w14:textId="77777777" w:rsidR="00A90C05" w:rsidRPr="00165998" w:rsidRDefault="00A90C05" w:rsidP="004676A0">
      <w:pPr>
        <w:pStyle w:val="Obiantekst"/>
        <w:jc w:val="both"/>
        <w:rPr>
          <w:rFonts w:ascii="Times New Roman" w:hAnsi="Times New Roman" w:cs="Times New Roman"/>
          <w:color w:val="000000"/>
          <w:sz w:val="24"/>
          <w:szCs w:val="24"/>
          <w:lang w:val="hr-HR"/>
        </w:rPr>
      </w:pPr>
    </w:p>
    <w:p w14:paraId="13D84E5B" w14:textId="77777777" w:rsidR="00A90C05" w:rsidRPr="004676A0" w:rsidRDefault="00A90C05">
      <w:pPr>
        <w:jc w:val="center"/>
        <w:rPr>
          <w:rFonts w:ascii="Times New Roman" w:hAnsi="Times New Roman" w:cs="Times New Roman"/>
          <w:b/>
          <w:bCs/>
          <w:lang w:val="hr-HR"/>
        </w:rPr>
      </w:pPr>
      <w:r w:rsidRPr="004676A0">
        <w:rPr>
          <w:rFonts w:ascii="Times New Roman" w:hAnsi="Times New Roman" w:cs="Times New Roman"/>
          <w:b/>
          <w:bCs/>
          <w:lang w:val="hr-HR"/>
        </w:rPr>
        <w:t>Članak 35.</w:t>
      </w:r>
    </w:p>
    <w:p w14:paraId="6C42B812" w14:textId="77777777" w:rsidR="004676A0" w:rsidRDefault="00A90C05" w:rsidP="0019759A">
      <w:pPr>
        <w:jc w:val="both"/>
        <w:rPr>
          <w:rFonts w:ascii="Times New Roman" w:hAnsi="Times New Roman" w:cs="Times New Roman"/>
          <w:lang w:val="hr-HR"/>
        </w:rPr>
      </w:pPr>
      <w:r w:rsidRPr="001C401F">
        <w:rPr>
          <w:rFonts w:ascii="Times New Roman" w:hAnsi="Times New Roman" w:cs="Times New Roman"/>
          <w:color w:val="FF0000"/>
          <w:lang w:val="hr-HR"/>
        </w:rPr>
        <w:tab/>
      </w:r>
      <w:r w:rsidR="004676A0">
        <w:rPr>
          <w:rFonts w:ascii="Times New Roman" w:hAnsi="Times New Roman" w:cs="Times New Roman"/>
          <w:lang w:val="hr-HR"/>
        </w:rPr>
        <w:t xml:space="preserve">Općinski načelnik u obavljanju poslova iz svog samoupravnog djelokruga </w:t>
      </w:r>
      <w:r w:rsidR="001901D9">
        <w:rPr>
          <w:rFonts w:ascii="Times New Roman" w:hAnsi="Times New Roman" w:cs="Times New Roman"/>
          <w:lang w:val="hr-HR"/>
        </w:rPr>
        <w:t>O</w:t>
      </w:r>
      <w:r w:rsidR="004676A0">
        <w:rPr>
          <w:rFonts w:ascii="Times New Roman" w:hAnsi="Times New Roman" w:cs="Times New Roman"/>
          <w:lang w:val="hr-HR"/>
        </w:rPr>
        <w:t xml:space="preserve">pćine </w:t>
      </w:r>
      <w:r w:rsidR="001901D9">
        <w:rPr>
          <w:rFonts w:ascii="Times New Roman" w:hAnsi="Times New Roman" w:cs="Times New Roman"/>
          <w:lang w:val="hr-HR"/>
        </w:rPr>
        <w:t xml:space="preserve">Orehovica </w:t>
      </w:r>
      <w:r w:rsidR="004676A0">
        <w:rPr>
          <w:rFonts w:ascii="Times New Roman" w:hAnsi="Times New Roman" w:cs="Times New Roman"/>
          <w:lang w:val="hr-HR"/>
        </w:rPr>
        <w:t xml:space="preserve">ima pravo obustaviti od primjene opći akt predstavničkog tijela. Ako ocijeni da je tim aktom povrijeđen zakon ili drugi propisa, </w:t>
      </w:r>
      <w:r w:rsidR="0019759A">
        <w:rPr>
          <w:rFonts w:ascii="Times New Roman" w:hAnsi="Times New Roman" w:cs="Times New Roman"/>
          <w:lang w:val="hr-HR"/>
        </w:rPr>
        <w:t>O</w:t>
      </w:r>
      <w:r w:rsidR="004676A0">
        <w:rPr>
          <w:rFonts w:ascii="Times New Roman" w:hAnsi="Times New Roman" w:cs="Times New Roman"/>
          <w:lang w:val="hr-HR"/>
        </w:rPr>
        <w:t xml:space="preserve">pćinski načelnik donijet će odluku o obustavi </w:t>
      </w:r>
      <w:r w:rsidR="004676A0">
        <w:rPr>
          <w:rFonts w:ascii="Times New Roman" w:hAnsi="Times New Roman" w:cs="Times New Roman"/>
          <w:lang w:val="hr-HR"/>
        </w:rPr>
        <w:lastRenderedPageBreak/>
        <w:t>općeg akta</w:t>
      </w:r>
      <w:r w:rsidR="00DA1CA2">
        <w:rPr>
          <w:rFonts w:ascii="Times New Roman" w:hAnsi="Times New Roman" w:cs="Times New Roman"/>
          <w:lang w:val="hr-HR"/>
        </w:rPr>
        <w:t xml:space="preserve"> u roku od 8 dana od dana donošenja općeg akta. </w:t>
      </w:r>
    </w:p>
    <w:p w14:paraId="569C8186" w14:textId="77777777" w:rsidR="00DA1CA2" w:rsidRDefault="00DA1CA2" w:rsidP="0019759A">
      <w:pPr>
        <w:ind w:firstLine="708"/>
        <w:jc w:val="both"/>
        <w:rPr>
          <w:rFonts w:ascii="Times New Roman" w:hAnsi="Times New Roman" w:cs="Times New Roman"/>
          <w:lang w:val="hr-HR"/>
        </w:rPr>
      </w:pPr>
      <w:r>
        <w:rPr>
          <w:rFonts w:ascii="Times New Roman" w:hAnsi="Times New Roman" w:cs="Times New Roman"/>
          <w:lang w:val="hr-HR"/>
        </w:rPr>
        <w:t>Općinski načelnik ima pravo zatražiti od predstavničkog tijela da u roku od 8 dana od donošenja odluke o obustavi otkloni uočene nedostatke u općem aktu.</w:t>
      </w:r>
    </w:p>
    <w:p w14:paraId="4D21DC9A" w14:textId="77777777" w:rsidR="00DA1CA2" w:rsidRDefault="00DA1CA2" w:rsidP="0019759A">
      <w:pPr>
        <w:ind w:firstLine="708"/>
        <w:jc w:val="both"/>
        <w:rPr>
          <w:rFonts w:ascii="Times New Roman" w:hAnsi="Times New Roman" w:cs="Times New Roman"/>
          <w:lang w:val="hr-HR"/>
        </w:rPr>
      </w:pPr>
      <w:r>
        <w:rPr>
          <w:rFonts w:ascii="Times New Roman" w:hAnsi="Times New Roman" w:cs="Times New Roman"/>
          <w:lang w:val="hr-HR"/>
        </w:rPr>
        <w:t xml:space="preserve">Ako predstavničko tijelo ne otkloni uočene nedostatke, </w:t>
      </w:r>
      <w:r w:rsidR="0019759A">
        <w:rPr>
          <w:rFonts w:ascii="Times New Roman" w:hAnsi="Times New Roman" w:cs="Times New Roman"/>
          <w:lang w:val="hr-HR"/>
        </w:rPr>
        <w:t>O</w:t>
      </w:r>
      <w:r>
        <w:rPr>
          <w:rFonts w:ascii="Times New Roman" w:hAnsi="Times New Roman" w:cs="Times New Roman"/>
          <w:lang w:val="hr-HR"/>
        </w:rPr>
        <w:t xml:space="preserve">pćinski načelnik dužan je bez odgode o tome obavijestiti nadležno tijelo državne uprave u čijem je djelokrugu opći akt i dostaviti mu odluku o obustavi općeg akta. </w:t>
      </w:r>
    </w:p>
    <w:p w14:paraId="2718E181" w14:textId="77777777" w:rsidR="00DA1CA2" w:rsidRPr="00DA1CA2" w:rsidRDefault="00DA1CA2" w:rsidP="004676A0">
      <w:pPr>
        <w:rPr>
          <w:bCs/>
        </w:rPr>
      </w:pPr>
      <w:r>
        <w:rPr>
          <w:b/>
        </w:rPr>
        <w:tab/>
      </w:r>
    </w:p>
    <w:p w14:paraId="008FD860" w14:textId="77777777" w:rsidR="001901D9" w:rsidRDefault="00A90C05" w:rsidP="001901D9">
      <w:pPr>
        <w:pStyle w:val="BodyText"/>
        <w:spacing w:after="283"/>
        <w:jc w:val="center"/>
      </w:pPr>
      <w:r w:rsidRPr="001901D9">
        <w:t>Članak 36.</w:t>
      </w:r>
    </w:p>
    <w:p w14:paraId="296C8B6E" w14:textId="77777777" w:rsidR="00A90C05" w:rsidRPr="001901D9" w:rsidRDefault="00DA1CA2" w:rsidP="001901D9">
      <w:pPr>
        <w:pStyle w:val="BodyText"/>
        <w:spacing w:after="283"/>
        <w:ind w:firstLine="708"/>
        <w:jc w:val="both"/>
      </w:pPr>
      <w:r w:rsidRPr="001901D9">
        <w:rPr>
          <w:b w:val="0"/>
          <w:bCs w:val="0"/>
        </w:rPr>
        <w:t xml:space="preserve">Općinski načelnik odgovoran je za zakonito i pravilno obavljanje povjerenih poslova državne uprave nadležno za upravni nadzor u odgovarajućem upravnom postupku. </w:t>
      </w:r>
    </w:p>
    <w:p w14:paraId="442DC969" w14:textId="77777777" w:rsidR="00A90C05" w:rsidRPr="001C401F" w:rsidRDefault="00A90C05" w:rsidP="00DA1CA2">
      <w:pPr>
        <w:jc w:val="both"/>
        <w:rPr>
          <w:rFonts w:ascii="Times New Roman" w:hAnsi="Times New Roman" w:cs="Times New Roman"/>
          <w:color w:val="FF0000"/>
          <w:lang w:val="hr-HR"/>
        </w:rPr>
      </w:pPr>
    </w:p>
    <w:p w14:paraId="2B94AD4E" w14:textId="77777777" w:rsidR="00A90C05" w:rsidRPr="00DA1CA2" w:rsidRDefault="00A90C05">
      <w:pPr>
        <w:jc w:val="center"/>
        <w:rPr>
          <w:rFonts w:ascii="Times New Roman" w:hAnsi="Times New Roman" w:cs="Times New Roman"/>
          <w:b/>
          <w:bCs/>
          <w:lang w:val="hr-HR"/>
        </w:rPr>
      </w:pPr>
      <w:r w:rsidRPr="00DA1CA2">
        <w:rPr>
          <w:rFonts w:ascii="Times New Roman" w:hAnsi="Times New Roman" w:cs="Times New Roman"/>
          <w:b/>
          <w:bCs/>
          <w:lang w:val="hr-HR"/>
        </w:rPr>
        <w:t>Članak 37.</w:t>
      </w:r>
    </w:p>
    <w:p w14:paraId="01C95791" w14:textId="77777777" w:rsidR="00A90C05" w:rsidRPr="00DA1CA2" w:rsidRDefault="00A90C05" w:rsidP="00DA1CA2">
      <w:pPr>
        <w:jc w:val="both"/>
        <w:rPr>
          <w:rFonts w:ascii="Times New Roman" w:hAnsi="Times New Roman" w:cs="Times New Roman"/>
          <w:lang w:val="hr-HR"/>
        </w:rPr>
      </w:pPr>
      <w:r w:rsidRPr="00DA1CA2">
        <w:rPr>
          <w:rFonts w:ascii="Times New Roman" w:hAnsi="Times New Roman" w:cs="Times New Roman"/>
          <w:lang w:val="hr-HR"/>
        </w:rPr>
        <w:tab/>
        <w:t>Općinski načelnik dužan je primiti na razgovor svakog građanina s prebivalištem na području Općine Orehovica u roku od 15 dana od dana prijave te u roku od 30 dana dati odgovor u pisanom obliku na pisano podnesene predstavke ili pritužbe.</w:t>
      </w:r>
    </w:p>
    <w:p w14:paraId="2430FB11" w14:textId="77777777" w:rsidR="00A90C05" w:rsidRPr="001C401F" w:rsidRDefault="00A90C05">
      <w:pPr>
        <w:rPr>
          <w:rFonts w:ascii="Times New Roman" w:hAnsi="Times New Roman" w:cs="Times New Roman"/>
          <w:color w:val="FF0000"/>
          <w:lang w:val="hr-HR"/>
        </w:rPr>
      </w:pPr>
    </w:p>
    <w:p w14:paraId="061C8729" w14:textId="77777777" w:rsidR="00A90C05" w:rsidRPr="00DA1CA2" w:rsidRDefault="00A90C05">
      <w:pPr>
        <w:jc w:val="center"/>
        <w:rPr>
          <w:rFonts w:ascii="Times New Roman" w:hAnsi="Times New Roman" w:cs="Times New Roman"/>
          <w:b/>
          <w:bCs/>
          <w:lang w:val="hr-HR"/>
        </w:rPr>
      </w:pPr>
      <w:r w:rsidRPr="00DA1CA2">
        <w:rPr>
          <w:rFonts w:ascii="Times New Roman" w:hAnsi="Times New Roman" w:cs="Times New Roman"/>
          <w:b/>
          <w:bCs/>
          <w:lang w:val="hr-HR"/>
        </w:rPr>
        <w:t>Članak 38.</w:t>
      </w:r>
    </w:p>
    <w:p w14:paraId="0F79DB0E" w14:textId="77777777" w:rsidR="00DA1CA2" w:rsidRPr="00DA1CA2" w:rsidRDefault="00A90C05" w:rsidP="00DA1CA2">
      <w:pPr>
        <w:ind w:firstLine="720"/>
        <w:jc w:val="both"/>
        <w:rPr>
          <w:rFonts w:ascii="Times New Roman" w:hAnsi="Times New Roman" w:cs="Times New Roman"/>
          <w:lang w:val="hr-HR"/>
        </w:rPr>
      </w:pPr>
      <w:r w:rsidRPr="00DA1CA2">
        <w:rPr>
          <w:rFonts w:ascii="Times New Roman" w:hAnsi="Times New Roman" w:cs="Times New Roman"/>
          <w:lang w:val="hr-HR"/>
        </w:rPr>
        <w:t xml:space="preserve">Općinski načelnik ima </w:t>
      </w:r>
      <w:r w:rsidR="00DA1CA2" w:rsidRPr="00DA1CA2">
        <w:rPr>
          <w:rFonts w:ascii="Times New Roman" w:hAnsi="Times New Roman" w:cs="Times New Roman"/>
          <w:lang w:val="hr-HR"/>
        </w:rPr>
        <w:t>jednog</w:t>
      </w:r>
      <w:r w:rsidRPr="00DA1CA2">
        <w:rPr>
          <w:rFonts w:ascii="Times New Roman" w:hAnsi="Times New Roman" w:cs="Times New Roman"/>
          <w:lang w:val="hr-HR"/>
        </w:rPr>
        <w:t xml:space="preserve"> zamjenika </w:t>
      </w:r>
      <w:r w:rsidR="00DA1CA2" w:rsidRPr="00DA1CA2">
        <w:rPr>
          <w:rFonts w:ascii="Times New Roman" w:hAnsi="Times New Roman" w:cs="Times New Roman"/>
          <w:lang w:val="hr-HR"/>
        </w:rPr>
        <w:t xml:space="preserve">koji se bira iz redova romske nacionalne manjine, dok postoje zakonski uvjeti iz Ustavnog zakona o pravima nacionalnih manjina, na način određen zakonom kojim se uređuje izbor izvršnog tijela. </w:t>
      </w:r>
    </w:p>
    <w:p w14:paraId="50D5738A" w14:textId="77777777" w:rsidR="00A90C05" w:rsidRPr="00DA1CA2" w:rsidRDefault="00A90C05" w:rsidP="00DA1CA2">
      <w:pPr>
        <w:ind w:firstLine="708"/>
        <w:jc w:val="both"/>
        <w:rPr>
          <w:rFonts w:ascii="Times New Roman" w:hAnsi="Times New Roman" w:cs="Times New Roman"/>
          <w:lang w:val="hr-HR"/>
        </w:rPr>
      </w:pPr>
      <w:r w:rsidRPr="00DA1CA2">
        <w:rPr>
          <w:rFonts w:ascii="Times New Roman" w:hAnsi="Times New Roman" w:cs="Times New Roman"/>
          <w:lang w:val="hr-HR"/>
        </w:rPr>
        <w:t>Izabrani zamjenik predstavnik je romske nacionalne manjine u izvršnom tijelu.</w:t>
      </w:r>
    </w:p>
    <w:p w14:paraId="27BE4B9A" w14:textId="77777777" w:rsidR="00A90C05" w:rsidRPr="001C401F" w:rsidRDefault="00A90C05" w:rsidP="00DA1CA2">
      <w:pPr>
        <w:ind w:firstLine="720"/>
        <w:jc w:val="both"/>
        <w:rPr>
          <w:rFonts w:ascii="Times New Roman" w:hAnsi="Times New Roman" w:cs="Times New Roman"/>
          <w:b/>
          <w:bCs/>
          <w:strike/>
          <w:color w:val="FF0000"/>
        </w:rPr>
      </w:pPr>
    </w:p>
    <w:p w14:paraId="4A671DF3" w14:textId="77777777" w:rsidR="00A90C05" w:rsidRPr="00DA1CA2" w:rsidRDefault="00A90C05">
      <w:pPr>
        <w:jc w:val="center"/>
        <w:rPr>
          <w:rFonts w:ascii="Times New Roman" w:hAnsi="Times New Roman" w:cs="Times New Roman"/>
          <w:b/>
          <w:bCs/>
          <w:lang w:val="hr-HR"/>
        </w:rPr>
      </w:pPr>
      <w:r w:rsidRPr="00DA1CA2">
        <w:rPr>
          <w:rFonts w:ascii="Times New Roman" w:hAnsi="Times New Roman" w:cs="Times New Roman"/>
          <w:b/>
          <w:bCs/>
          <w:lang w:val="hr-HR"/>
        </w:rPr>
        <w:t>Članak 39.</w:t>
      </w:r>
    </w:p>
    <w:p w14:paraId="70F4C64C" w14:textId="77777777" w:rsidR="00A90C05" w:rsidRPr="00DA1CA2" w:rsidRDefault="00A90C05" w:rsidP="00DA1CA2">
      <w:pPr>
        <w:pStyle w:val="BodyText"/>
        <w:jc w:val="both"/>
        <w:rPr>
          <w:b w:val="0"/>
          <w:szCs w:val="24"/>
        </w:rPr>
      </w:pPr>
      <w:r w:rsidRPr="00DA1CA2">
        <w:rPr>
          <w:b w:val="0"/>
          <w:szCs w:val="24"/>
        </w:rPr>
        <w:tab/>
        <w:t xml:space="preserve">Općinski načelnik i </w:t>
      </w:r>
      <w:r w:rsidR="00DA1CA2" w:rsidRPr="00DA1CA2">
        <w:rPr>
          <w:b w:val="0"/>
          <w:szCs w:val="24"/>
        </w:rPr>
        <w:t>zamjenik iz romske nacionalne manjine</w:t>
      </w:r>
      <w:r w:rsidRPr="00DA1CA2">
        <w:rPr>
          <w:b w:val="0"/>
          <w:szCs w:val="24"/>
        </w:rPr>
        <w:t xml:space="preserve"> odlučit će hoće li dužnost na koju su izabrani obavljati profesionalno.</w:t>
      </w:r>
    </w:p>
    <w:p w14:paraId="79683556" w14:textId="77777777" w:rsidR="00A90C05" w:rsidRPr="00DA1CA2" w:rsidRDefault="00A90C05" w:rsidP="00DA1CA2">
      <w:pPr>
        <w:pStyle w:val="BodyText"/>
        <w:jc w:val="both"/>
        <w:rPr>
          <w:b w:val="0"/>
          <w:szCs w:val="24"/>
        </w:rPr>
      </w:pPr>
      <w:r w:rsidRPr="00DA1CA2">
        <w:rPr>
          <w:b w:val="0"/>
          <w:szCs w:val="24"/>
        </w:rPr>
        <w:tab/>
        <w:t>Osobe iz stavka 1. ovoga članka dužne su u roku od 8 dana od dana stupanja na dužnost dostaviti pisanu obavijest Jedinstvenom upravnom odjelu Općine Orehovica o tome na koji način će obnašati dužnost.</w:t>
      </w:r>
    </w:p>
    <w:p w14:paraId="2DD31B74" w14:textId="77777777" w:rsidR="00A90C05" w:rsidRPr="00DA1CA2" w:rsidRDefault="00A90C05" w:rsidP="00DA1CA2">
      <w:pPr>
        <w:pStyle w:val="BodyText"/>
        <w:jc w:val="both"/>
        <w:rPr>
          <w:b w:val="0"/>
          <w:szCs w:val="24"/>
        </w:rPr>
      </w:pPr>
      <w:r w:rsidRPr="00DA1CA2">
        <w:rPr>
          <w:b w:val="0"/>
          <w:szCs w:val="24"/>
        </w:rPr>
        <w:tab/>
        <w:t>Za osobu iz stavka 1. ovoga članka koja nije postupila na način propisan stavkom 2. ovoga članka smatra se da dužnost obavlja volonterski.</w:t>
      </w:r>
    </w:p>
    <w:p w14:paraId="16D10AAF" w14:textId="77777777" w:rsidR="00A90C05" w:rsidRPr="00DA1CA2" w:rsidRDefault="00A90C05" w:rsidP="00DA1CA2">
      <w:pPr>
        <w:pStyle w:val="BodyText"/>
        <w:jc w:val="both"/>
        <w:rPr>
          <w:b w:val="0"/>
          <w:szCs w:val="24"/>
        </w:rPr>
      </w:pPr>
      <w:r w:rsidRPr="00DA1CA2">
        <w:rPr>
          <w:b w:val="0"/>
          <w:szCs w:val="24"/>
        </w:rPr>
        <w:tab/>
        <w:t>Danom stupanja na dužnost osoba iz stavka 1. i 2. ovoga članka smatra se dan početka mandata određen posebnim zakonom.</w:t>
      </w:r>
    </w:p>
    <w:p w14:paraId="6C93915F" w14:textId="77777777" w:rsidR="00A90C05" w:rsidRPr="00DA1CA2" w:rsidRDefault="00A90C05" w:rsidP="00DA1CA2">
      <w:pPr>
        <w:pStyle w:val="BodyText"/>
        <w:jc w:val="both"/>
        <w:rPr>
          <w:b w:val="0"/>
          <w:szCs w:val="24"/>
        </w:rPr>
      </w:pPr>
      <w:r w:rsidRPr="00DA1CA2">
        <w:rPr>
          <w:b w:val="0"/>
          <w:szCs w:val="24"/>
        </w:rPr>
        <w:tab/>
        <w:t xml:space="preserve">Općinski načelnik i </w:t>
      </w:r>
      <w:r w:rsidR="00DA1CA2" w:rsidRPr="00DA1CA2">
        <w:rPr>
          <w:b w:val="0"/>
          <w:szCs w:val="24"/>
        </w:rPr>
        <w:t xml:space="preserve">zamjenik romske nacionalne manjine </w:t>
      </w:r>
      <w:r w:rsidRPr="00DA1CA2">
        <w:rPr>
          <w:b w:val="0"/>
          <w:szCs w:val="24"/>
        </w:rPr>
        <w:t>mogu promijeniti način obavljanja dužnosti u tijeku mandata, dostavom pisane obavijesti o promjeni načina obavljanja dužnosti Jedinstvenom upravnom odjelu Općine Orehovica.</w:t>
      </w:r>
    </w:p>
    <w:p w14:paraId="743CD362" w14:textId="77777777" w:rsidR="00A90C05" w:rsidRDefault="00A90C05" w:rsidP="00DA1CA2">
      <w:pPr>
        <w:pStyle w:val="BodyText"/>
        <w:jc w:val="both"/>
        <w:rPr>
          <w:b w:val="0"/>
          <w:szCs w:val="24"/>
        </w:rPr>
      </w:pPr>
      <w:r w:rsidRPr="00DA1CA2">
        <w:rPr>
          <w:b w:val="0"/>
          <w:szCs w:val="24"/>
        </w:rPr>
        <w:tab/>
        <w:t>Novi način obavljanja dužnosti započinje prvog dana sljedećeg mjeseca nakon dostave obavijesti iz stavka 5. ovoga članka</w:t>
      </w:r>
      <w:r w:rsidR="00DA1CA2">
        <w:rPr>
          <w:b w:val="0"/>
          <w:szCs w:val="24"/>
        </w:rPr>
        <w:t>.</w:t>
      </w:r>
    </w:p>
    <w:p w14:paraId="5C8649C4" w14:textId="77777777" w:rsidR="00DA1CA2" w:rsidRPr="00DF6041" w:rsidRDefault="00DA1CA2" w:rsidP="00DA1CA2">
      <w:pPr>
        <w:pStyle w:val="BodyText"/>
        <w:jc w:val="both"/>
        <w:rPr>
          <w:b w:val="0"/>
          <w:szCs w:val="24"/>
        </w:rPr>
      </w:pPr>
    </w:p>
    <w:p w14:paraId="26C8C516" w14:textId="77777777" w:rsidR="00A90C05" w:rsidRPr="00DF6041" w:rsidRDefault="00A90C05">
      <w:pPr>
        <w:jc w:val="center"/>
        <w:rPr>
          <w:rFonts w:ascii="Times New Roman" w:hAnsi="Times New Roman" w:cs="Times New Roman"/>
          <w:b/>
          <w:bCs/>
          <w:lang w:val="hr-HR"/>
        </w:rPr>
      </w:pPr>
      <w:r w:rsidRPr="00DF6041">
        <w:rPr>
          <w:rFonts w:ascii="Times New Roman" w:hAnsi="Times New Roman" w:cs="Times New Roman"/>
          <w:b/>
          <w:bCs/>
          <w:lang w:val="hr-HR"/>
        </w:rPr>
        <w:t xml:space="preserve">Članak 40. </w:t>
      </w:r>
    </w:p>
    <w:p w14:paraId="7F3DB182" w14:textId="77777777" w:rsidR="00A90C05" w:rsidRPr="00DF6041" w:rsidRDefault="00A90C05" w:rsidP="00DF6041">
      <w:pPr>
        <w:pStyle w:val="BodyText"/>
        <w:jc w:val="both"/>
        <w:rPr>
          <w:b w:val="0"/>
          <w:szCs w:val="24"/>
        </w:rPr>
      </w:pPr>
      <w:r w:rsidRPr="00DF6041">
        <w:rPr>
          <w:b w:val="0"/>
          <w:szCs w:val="24"/>
        </w:rPr>
        <w:tab/>
        <w:t xml:space="preserve">Općinski načelnik i </w:t>
      </w:r>
      <w:r w:rsidR="00DF6041" w:rsidRPr="00DF6041">
        <w:rPr>
          <w:b w:val="0"/>
          <w:szCs w:val="24"/>
        </w:rPr>
        <w:t>zamjenik romske nacionalne manjine</w:t>
      </w:r>
      <w:r w:rsidRPr="00DF6041">
        <w:rPr>
          <w:b w:val="0"/>
          <w:szCs w:val="24"/>
        </w:rPr>
        <w:t xml:space="preserve"> koj</w:t>
      </w:r>
      <w:r w:rsidR="00DF6041" w:rsidRPr="00DF6041">
        <w:rPr>
          <w:b w:val="0"/>
          <w:szCs w:val="24"/>
        </w:rPr>
        <w:t>i</w:t>
      </w:r>
      <w:r w:rsidRPr="00DF6041">
        <w:rPr>
          <w:b w:val="0"/>
          <w:szCs w:val="24"/>
        </w:rPr>
        <w:t xml:space="preserve"> dužnost obavljaju profesionalno, za vrijeme profesionalnog obavljanja dužnosti ostvaruju pravo na plaću kao i druga prava iz rada, a vrijeme obavljanja dužnosti uračunava im se u staž osiguranja.</w:t>
      </w:r>
    </w:p>
    <w:p w14:paraId="7CCFC43B" w14:textId="77777777" w:rsidR="00A90C05" w:rsidRPr="00DF6041" w:rsidRDefault="00A90C05">
      <w:pPr>
        <w:pStyle w:val="BodyText"/>
        <w:jc w:val="both"/>
        <w:rPr>
          <w:b w:val="0"/>
          <w:szCs w:val="24"/>
        </w:rPr>
      </w:pPr>
      <w:r w:rsidRPr="00DF6041">
        <w:rPr>
          <w:b w:val="0"/>
          <w:szCs w:val="24"/>
        </w:rPr>
        <w:tab/>
        <w:t>Općinski načelnik i njegov</w:t>
      </w:r>
      <w:r w:rsidR="001901D9">
        <w:rPr>
          <w:b w:val="0"/>
          <w:szCs w:val="24"/>
        </w:rPr>
        <w:t xml:space="preserve"> zamjenik iz redova romske nacionalne manjine</w:t>
      </w:r>
      <w:r w:rsidRPr="00DF6041">
        <w:rPr>
          <w:b w:val="0"/>
          <w:szCs w:val="24"/>
        </w:rPr>
        <w:t xml:space="preserve"> koj</w:t>
      </w:r>
      <w:r w:rsidR="001901D9">
        <w:rPr>
          <w:b w:val="0"/>
          <w:szCs w:val="24"/>
        </w:rPr>
        <w:t>i</w:t>
      </w:r>
      <w:r w:rsidRPr="00DF6041">
        <w:rPr>
          <w:b w:val="0"/>
          <w:szCs w:val="24"/>
        </w:rPr>
        <w:t xml:space="preserve"> dužnost obavljaju volonterski, imaju pravo na naknadu za rad.</w:t>
      </w:r>
    </w:p>
    <w:p w14:paraId="49A7FCF3" w14:textId="77777777" w:rsidR="00A90C05" w:rsidRPr="00DF6041" w:rsidRDefault="00A90C05">
      <w:pPr>
        <w:pStyle w:val="BodyText"/>
        <w:jc w:val="both"/>
        <w:rPr>
          <w:b w:val="0"/>
          <w:szCs w:val="24"/>
        </w:rPr>
      </w:pPr>
      <w:r w:rsidRPr="001C401F">
        <w:rPr>
          <w:b w:val="0"/>
          <w:color w:val="FF0000"/>
          <w:szCs w:val="24"/>
        </w:rPr>
        <w:tab/>
      </w:r>
      <w:r w:rsidRPr="00DF6041">
        <w:rPr>
          <w:b w:val="0"/>
          <w:szCs w:val="24"/>
        </w:rPr>
        <w:t xml:space="preserve">Osnovna mjerila za određivanje plaće, odnosno naknade za rad osoba iz stavka 1. i 2. ovoga članka, kao i druga prava vezana uz profesionalno obnašanje dužnosti Općinskog načelnika i </w:t>
      </w:r>
      <w:r w:rsidR="001901D9">
        <w:rPr>
          <w:b w:val="0"/>
          <w:szCs w:val="24"/>
        </w:rPr>
        <w:t>njegovog zamjenika iz redova romske nacionalne manjine</w:t>
      </w:r>
      <w:r w:rsidRPr="00DF6041">
        <w:rPr>
          <w:b w:val="0"/>
          <w:szCs w:val="24"/>
        </w:rPr>
        <w:t xml:space="preserve"> određuju se posebnim </w:t>
      </w:r>
      <w:r w:rsidRPr="00DF6041">
        <w:rPr>
          <w:b w:val="0"/>
          <w:szCs w:val="24"/>
        </w:rPr>
        <w:lastRenderedPageBreak/>
        <w:t>zakonom.</w:t>
      </w:r>
    </w:p>
    <w:p w14:paraId="4C9FD74F" w14:textId="77777777" w:rsidR="00A90C05" w:rsidRPr="00DF6041" w:rsidRDefault="00A90C05">
      <w:pPr>
        <w:pStyle w:val="BodyText"/>
        <w:jc w:val="both"/>
        <w:rPr>
          <w:b w:val="0"/>
          <w:szCs w:val="24"/>
        </w:rPr>
      </w:pPr>
      <w:r w:rsidRPr="001C401F">
        <w:rPr>
          <w:b w:val="0"/>
          <w:color w:val="FF0000"/>
          <w:szCs w:val="24"/>
        </w:rPr>
        <w:tab/>
      </w:r>
      <w:r w:rsidRPr="00DF6041">
        <w:rPr>
          <w:b w:val="0"/>
          <w:szCs w:val="24"/>
        </w:rPr>
        <w:t>Osobe koje su dužnost obavljale profesionalno posljednjih 6 mjeseci prije prestanka obavljanja dužnosti, po prestanku profesionalnog obavljanja dužnosti ostvaruju prava na naknadu plaće i staž osiguranja za vrijeme od 6 mjeseci po prestanku profesionalnog obavljanja dužnosti i to u visini prosječne plaće koja im je isplaćivana za vrijeme posljednjih 6 mjeseci prije prestanka profesionalnog obavljanja dužnosti.</w:t>
      </w:r>
    </w:p>
    <w:p w14:paraId="2B13D428" w14:textId="77777777" w:rsidR="00A90C05" w:rsidRPr="00DF6041" w:rsidRDefault="00A90C05">
      <w:pPr>
        <w:pStyle w:val="BodyText"/>
        <w:jc w:val="both"/>
        <w:rPr>
          <w:b w:val="0"/>
          <w:szCs w:val="24"/>
        </w:rPr>
      </w:pPr>
      <w:r w:rsidRPr="001C401F">
        <w:rPr>
          <w:b w:val="0"/>
          <w:color w:val="FF0000"/>
          <w:szCs w:val="24"/>
        </w:rPr>
        <w:tab/>
      </w:r>
      <w:r w:rsidRPr="00DF6041">
        <w:rPr>
          <w:b w:val="0"/>
          <w:szCs w:val="24"/>
        </w:rPr>
        <w:t>Osobe koje su dužnost obavljale profesionalno manje od 6 mjeseci prije prestanka obavljanja dužnosti, po prestanku profesionalnog obavljanja dužnosti ostvaruju prava na naknadu plaće i staž osiguranja za vrijeme od onoliko mjeseci po prestanku profesionalnog obavljanja dužnosti koliko su dužnost obavljali profesionalno, i to u visini prosječne plaće koja im je isplaćivana za vrijeme prije prestanka profesionalnog obavljanja dužnosti.</w:t>
      </w:r>
    </w:p>
    <w:p w14:paraId="32BECFEF" w14:textId="77777777" w:rsidR="00A90C05" w:rsidRPr="00DF6041" w:rsidRDefault="00A90C05">
      <w:pPr>
        <w:pStyle w:val="BodyText"/>
        <w:jc w:val="both"/>
        <w:rPr>
          <w:b w:val="0"/>
          <w:szCs w:val="24"/>
        </w:rPr>
      </w:pPr>
      <w:r w:rsidRPr="001C401F">
        <w:rPr>
          <w:b w:val="0"/>
          <w:color w:val="FF0000"/>
          <w:szCs w:val="24"/>
        </w:rPr>
        <w:tab/>
      </w:r>
      <w:r w:rsidRPr="00DF6041">
        <w:rPr>
          <w:b w:val="0"/>
          <w:szCs w:val="24"/>
        </w:rPr>
        <w:t>Osobe koje dužnost nisu obavljale profesionalno nemaju pravo na naknadu po prestanku obavljanja dužnosti.</w:t>
      </w:r>
    </w:p>
    <w:p w14:paraId="5D3BCFA6" w14:textId="77777777" w:rsidR="00A90C05" w:rsidRPr="00DF6041" w:rsidRDefault="00A90C05">
      <w:pPr>
        <w:pStyle w:val="BodyText"/>
        <w:jc w:val="both"/>
        <w:rPr>
          <w:b w:val="0"/>
          <w:szCs w:val="24"/>
        </w:rPr>
      </w:pPr>
      <w:r w:rsidRPr="00DF6041">
        <w:rPr>
          <w:b w:val="0"/>
          <w:szCs w:val="24"/>
        </w:rPr>
        <w:tab/>
        <w:t>Naknada iz stavka 4. i 5. ovoga članka isplaćuje se na teret proračuna Općine Orehovica.</w:t>
      </w:r>
    </w:p>
    <w:p w14:paraId="5A9A0C9D" w14:textId="77777777" w:rsidR="00A90C05" w:rsidRPr="00DF6041" w:rsidRDefault="00A90C05">
      <w:pPr>
        <w:pStyle w:val="BodyText"/>
        <w:jc w:val="both"/>
        <w:rPr>
          <w:b w:val="0"/>
          <w:szCs w:val="24"/>
        </w:rPr>
      </w:pPr>
      <w:r w:rsidRPr="00DF6041">
        <w:rPr>
          <w:b w:val="0"/>
          <w:szCs w:val="24"/>
        </w:rPr>
        <w:tab/>
        <w:t>Prije isteka roka iz stavka 4. i 5. ovoga članka ostvarivanje prava prestaje na vlastiti zahtjev, zapošljavanjem, umirovljenjem ili izborom na drugu dužnost koju obavlja profesionalno.</w:t>
      </w:r>
    </w:p>
    <w:p w14:paraId="62E2BFCB" w14:textId="77777777" w:rsidR="00A90C05" w:rsidRPr="00DF6041" w:rsidRDefault="00A90C05">
      <w:pPr>
        <w:pStyle w:val="BodyText"/>
        <w:jc w:val="both"/>
        <w:rPr>
          <w:b w:val="0"/>
          <w:szCs w:val="24"/>
        </w:rPr>
      </w:pPr>
    </w:p>
    <w:p w14:paraId="2FE4CA01" w14:textId="77777777" w:rsidR="00A90C05" w:rsidRPr="00DF6041" w:rsidRDefault="00A90C05">
      <w:pPr>
        <w:pStyle w:val="BodyText"/>
        <w:jc w:val="center"/>
        <w:rPr>
          <w:szCs w:val="24"/>
        </w:rPr>
      </w:pPr>
      <w:r w:rsidRPr="00DF6041">
        <w:rPr>
          <w:szCs w:val="24"/>
        </w:rPr>
        <w:t xml:space="preserve">Članak 41. </w:t>
      </w:r>
    </w:p>
    <w:p w14:paraId="77265A7B" w14:textId="77777777" w:rsidR="00A90C05" w:rsidRPr="00DF6041" w:rsidRDefault="00A90C05">
      <w:pPr>
        <w:pStyle w:val="BodyText"/>
        <w:jc w:val="both"/>
        <w:rPr>
          <w:b w:val="0"/>
          <w:szCs w:val="24"/>
        </w:rPr>
      </w:pPr>
      <w:r w:rsidRPr="00DF6041">
        <w:rPr>
          <w:b w:val="0"/>
          <w:szCs w:val="24"/>
        </w:rPr>
        <w:tab/>
        <w:t xml:space="preserve">Po prestanku profesionalnog obnašanja dužnosti </w:t>
      </w:r>
      <w:r w:rsidR="00B24C49">
        <w:rPr>
          <w:b w:val="0"/>
          <w:szCs w:val="24"/>
        </w:rPr>
        <w:t>O</w:t>
      </w:r>
      <w:r w:rsidRPr="00DF6041">
        <w:rPr>
          <w:b w:val="0"/>
          <w:szCs w:val="24"/>
        </w:rPr>
        <w:t xml:space="preserve">pćinski načelnik i </w:t>
      </w:r>
      <w:r w:rsidR="00DF6041" w:rsidRPr="00DF6041">
        <w:rPr>
          <w:b w:val="0"/>
          <w:szCs w:val="24"/>
        </w:rPr>
        <w:t>zamjenik</w:t>
      </w:r>
      <w:r w:rsidR="003B0587">
        <w:rPr>
          <w:b w:val="0"/>
          <w:szCs w:val="24"/>
        </w:rPr>
        <w:t xml:space="preserve"> iz redova</w:t>
      </w:r>
      <w:r w:rsidR="00DF6041" w:rsidRPr="00DF6041">
        <w:rPr>
          <w:b w:val="0"/>
          <w:szCs w:val="24"/>
        </w:rPr>
        <w:t xml:space="preserve"> romske nacionalne manjine</w:t>
      </w:r>
      <w:r w:rsidRPr="00DF6041">
        <w:rPr>
          <w:b w:val="0"/>
          <w:szCs w:val="24"/>
        </w:rPr>
        <w:t xml:space="preserve"> koji</w:t>
      </w:r>
      <w:r w:rsidR="00DF6041" w:rsidRPr="00DF6041">
        <w:rPr>
          <w:b w:val="0"/>
          <w:szCs w:val="24"/>
        </w:rPr>
        <w:t xml:space="preserve"> </w:t>
      </w:r>
      <w:r w:rsidRPr="00DF6041">
        <w:rPr>
          <w:b w:val="0"/>
          <w:szCs w:val="24"/>
        </w:rPr>
        <w:t>su prije obnašanja dužnosti bili zaposlen</w:t>
      </w:r>
      <w:r w:rsidR="00DF6041" w:rsidRPr="00DF6041">
        <w:rPr>
          <w:b w:val="0"/>
          <w:szCs w:val="24"/>
        </w:rPr>
        <w:t>i</w:t>
      </w:r>
      <w:r w:rsidRPr="00DF6041">
        <w:rPr>
          <w:b w:val="0"/>
          <w:szCs w:val="24"/>
        </w:rPr>
        <w:t xml:space="preserve"> na neodređeno vrijeme, ima</w:t>
      </w:r>
      <w:r w:rsidR="00DF6041" w:rsidRPr="00DF6041">
        <w:rPr>
          <w:b w:val="0"/>
          <w:szCs w:val="24"/>
        </w:rPr>
        <w:t>ju</w:t>
      </w:r>
      <w:r w:rsidRPr="00DF6041">
        <w:rPr>
          <w:b w:val="0"/>
          <w:szCs w:val="24"/>
        </w:rPr>
        <w:t xml:space="preserve"> pravo rasporeda odnosno povratka na rad odgovarajućom primjenom odredaba zakona kojim se uređuju obveze i prava državnih dužnosnika. </w:t>
      </w:r>
    </w:p>
    <w:p w14:paraId="156A23E3" w14:textId="77777777" w:rsidR="00A90C05" w:rsidRPr="00DF6041" w:rsidRDefault="00A90C05">
      <w:pPr>
        <w:pStyle w:val="BodyText"/>
        <w:jc w:val="both"/>
        <w:rPr>
          <w:b w:val="0"/>
          <w:szCs w:val="24"/>
        </w:rPr>
      </w:pPr>
      <w:r w:rsidRPr="00DF6041">
        <w:rPr>
          <w:b w:val="0"/>
          <w:szCs w:val="24"/>
        </w:rPr>
        <w:tab/>
        <w:t xml:space="preserve">Pročelnik Jedinstvenog upravnog odjela Općine Orehovica ovlašten je za donošenje deklaratornih odluka o početku, načinu te prestanku obnašanja dužnosti općinskog načelnika i </w:t>
      </w:r>
      <w:r w:rsidR="00DF6041">
        <w:rPr>
          <w:b w:val="0"/>
          <w:szCs w:val="24"/>
        </w:rPr>
        <w:t>zamjenika romske nacionalne manjine</w:t>
      </w:r>
      <w:r w:rsidRPr="00DF6041">
        <w:rPr>
          <w:b w:val="0"/>
          <w:szCs w:val="24"/>
        </w:rPr>
        <w:t xml:space="preserve">, kao i pojedinačnih rješenja o visini plaće utvrđene sukladno odredbama posebnog zakona. </w:t>
      </w:r>
    </w:p>
    <w:p w14:paraId="23EF710A" w14:textId="77777777" w:rsidR="00A90C05" w:rsidRPr="001C401F" w:rsidRDefault="00A90C05">
      <w:pPr>
        <w:rPr>
          <w:rFonts w:ascii="Times New Roman" w:hAnsi="Times New Roman" w:cs="Times New Roman"/>
          <w:color w:val="FF0000"/>
          <w:lang w:val="hr-HR"/>
        </w:rPr>
      </w:pPr>
    </w:p>
    <w:p w14:paraId="33D0619A" w14:textId="77777777" w:rsidR="00A90C05" w:rsidRDefault="00A90C05">
      <w:pPr>
        <w:jc w:val="center"/>
        <w:rPr>
          <w:rFonts w:ascii="Times New Roman" w:hAnsi="Times New Roman" w:cs="Times New Roman"/>
          <w:b/>
          <w:bCs/>
          <w:lang w:val="hr-HR"/>
        </w:rPr>
      </w:pPr>
      <w:r w:rsidRPr="00C85173">
        <w:rPr>
          <w:rFonts w:ascii="Times New Roman" w:hAnsi="Times New Roman" w:cs="Times New Roman"/>
          <w:b/>
          <w:bCs/>
          <w:lang w:val="hr-HR"/>
        </w:rPr>
        <w:t>Članak 42.</w:t>
      </w:r>
    </w:p>
    <w:p w14:paraId="5C3D2A09" w14:textId="77777777" w:rsidR="00C85173" w:rsidRDefault="00C85173" w:rsidP="00B24C49">
      <w:pPr>
        <w:ind w:firstLine="708"/>
        <w:jc w:val="both"/>
        <w:rPr>
          <w:rFonts w:ascii="Times New Roman" w:hAnsi="Times New Roman" w:cs="Times New Roman"/>
          <w:lang w:val="hr-HR"/>
        </w:rPr>
      </w:pPr>
      <w:r>
        <w:rPr>
          <w:rFonts w:ascii="Times New Roman" w:hAnsi="Times New Roman" w:cs="Times New Roman"/>
          <w:lang w:val="hr-HR"/>
        </w:rPr>
        <w:t xml:space="preserve">Ako za vrijeme trajanja mandata </w:t>
      </w:r>
      <w:r w:rsidR="00B24C49">
        <w:rPr>
          <w:rFonts w:ascii="Times New Roman" w:hAnsi="Times New Roman" w:cs="Times New Roman"/>
          <w:lang w:val="hr-HR"/>
        </w:rPr>
        <w:t>O</w:t>
      </w:r>
      <w:r>
        <w:rPr>
          <w:rFonts w:ascii="Times New Roman" w:hAnsi="Times New Roman" w:cs="Times New Roman"/>
          <w:lang w:val="hr-HR"/>
        </w:rPr>
        <w:t xml:space="preserve">pćinskog načelnika nastupe okolnosti zbog kojih je </w:t>
      </w:r>
      <w:r w:rsidR="00B24C49">
        <w:rPr>
          <w:rFonts w:ascii="Times New Roman" w:hAnsi="Times New Roman" w:cs="Times New Roman"/>
          <w:lang w:val="hr-HR"/>
        </w:rPr>
        <w:t>O</w:t>
      </w:r>
      <w:r>
        <w:rPr>
          <w:rFonts w:ascii="Times New Roman" w:hAnsi="Times New Roman" w:cs="Times New Roman"/>
          <w:lang w:val="hr-HR"/>
        </w:rPr>
        <w:t xml:space="preserve">pćinski načelnik onemogućen obavljati svoju dužnost zbog duže odsutnosti ili drugih razloga spriječenosti, </w:t>
      </w:r>
      <w:r w:rsidR="00B24C49">
        <w:rPr>
          <w:rFonts w:ascii="Times New Roman" w:hAnsi="Times New Roman" w:cs="Times New Roman"/>
          <w:lang w:val="hr-HR"/>
        </w:rPr>
        <w:t>O</w:t>
      </w:r>
      <w:r>
        <w:rPr>
          <w:rFonts w:ascii="Times New Roman" w:hAnsi="Times New Roman" w:cs="Times New Roman"/>
          <w:lang w:val="hr-HR"/>
        </w:rPr>
        <w:t xml:space="preserve">pćinskog načelnika zamijenit će privremeni zamjenik kojeg će imenovati </w:t>
      </w:r>
      <w:r w:rsidR="00B24C49">
        <w:rPr>
          <w:rFonts w:ascii="Times New Roman" w:hAnsi="Times New Roman" w:cs="Times New Roman"/>
          <w:lang w:val="hr-HR"/>
        </w:rPr>
        <w:t>O</w:t>
      </w:r>
      <w:r>
        <w:rPr>
          <w:rFonts w:ascii="Times New Roman" w:hAnsi="Times New Roman" w:cs="Times New Roman"/>
          <w:lang w:val="hr-HR"/>
        </w:rPr>
        <w:t xml:space="preserve">pćinski načelnik na početku mandata iz reda članova predstavničkog tijela. </w:t>
      </w:r>
    </w:p>
    <w:p w14:paraId="318273FC" w14:textId="77777777" w:rsidR="00C85173" w:rsidRDefault="00C85173" w:rsidP="00C85173">
      <w:pPr>
        <w:ind w:firstLine="708"/>
        <w:jc w:val="both"/>
        <w:rPr>
          <w:rFonts w:ascii="Times New Roman" w:hAnsi="Times New Roman" w:cs="Times New Roman"/>
          <w:lang w:val="hr-HR"/>
        </w:rPr>
      </w:pPr>
      <w:r>
        <w:rPr>
          <w:rFonts w:ascii="Times New Roman" w:hAnsi="Times New Roman" w:cs="Times New Roman"/>
          <w:lang w:val="hr-HR"/>
        </w:rPr>
        <w:t xml:space="preserve"> Odluku o imenovanju privremenog zamjenika iz reda članova predstavničkog tijela </w:t>
      </w:r>
      <w:r w:rsidR="00B24C49">
        <w:rPr>
          <w:rFonts w:ascii="Times New Roman" w:hAnsi="Times New Roman" w:cs="Times New Roman"/>
          <w:lang w:val="hr-HR"/>
        </w:rPr>
        <w:t>O</w:t>
      </w:r>
      <w:r>
        <w:rPr>
          <w:rFonts w:ascii="Times New Roman" w:hAnsi="Times New Roman" w:cs="Times New Roman"/>
          <w:lang w:val="hr-HR"/>
        </w:rPr>
        <w:t>pćinski načelnik može promijeniti tijekom mandata.</w:t>
      </w:r>
    </w:p>
    <w:p w14:paraId="74A866C8" w14:textId="77777777" w:rsidR="00C85173" w:rsidRDefault="00C85173" w:rsidP="00C85173">
      <w:pPr>
        <w:ind w:firstLine="708"/>
        <w:rPr>
          <w:rFonts w:ascii="Times New Roman" w:hAnsi="Times New Roman" w:cs="Times New Roman"/>
          <w:lang w:val="hr-HR"/>
        </w:rPr>
      </w:pPr>
      <w:r>
        <w:rPr>
          <w:rFonts w:ascii="Times New Roman" w:hAnsi="Times New Roman" w:cs="Times New Roman"/>
          <w:lang w:val="hr-HR"/>
        </w:rPr>
        <w:tab/>
      </w:r>
    </w:p>
    <w:p w14:paraId="7B7BF77F" w14:textId="77777777" w:rsidR="00A90C05" w:rsidRDefault="00A90C05" w:rsidP="00C85173">
      <w:pPr>
        <w:jc w:val="center"/>
        <w:rPr>
          <w:rFonts w:ascii="Times New Roman" w:hAnsi="Times New Roman" w:cs="Times New Roman"/>
          <w:b/>
          <w:bCs/>
          <w:lang w:val="hr-HR"/>
        </w:rPr>
      </w:pPr>
      <w:r w:rsidRPr="00C85173">
        <w:rPr>
          <w:rFonts w:ascii="Times New Roman" w:hAnsi="Times New Roman" w:cs="Times New Roman"/>
          <w:b/>
          <w:bCs/>
          <w:lang w:val="hr-HR"/>
        </w:rPr>
        <w:t>Članak 43.</w:t>
      </w:r>
    </w:p>
    <w:p w14:paraId="5DD2B241" w14:textId="77777777" w:rsidR="00C85173" w:rsidRDefault="00C85173" w:rsidP="00F2727A">
      <w:pPr>
        <w:jc w:val="both"/>
        <w:rPr>
          <w:rFonts w:ascii="Times New Roman" w:hAnsi="Times New Roman" w:cs="Times New Roman"/>
          <w:lang w:val="hr-HR"/>
        </w:rPr>
      </w:pPr>
      <w:r>
        <w:rPr>
          <w:rFonts w:ascii="Times New Roman" w:hAnsi="Times New Roman" w:cs="Times New Roman"/>
          <w:b/>
          <w:bCs/>
          <w:lang w:val="hr-HR"/>
        </w:rPr>
        <w:tab/>
        <w:t xml:space="preserve"> </w:t>
      </w:r>
      <w:r>
        <w:rPr>
          <w:rFonts w:ascii="Times New Roman" w:hAnsi="Times New Roman" w:cs="Times New Roman"/>
          <w:lang w:val="hr-HR"/>
        </w:rPr>
        <w:t>Privremeni zamjenik ovlašten je obavljati samo redovne i nužne poslove</w:t>
      </w:r>
      <w:r w:rsidR="00F2727A">
        <w:rPr>
          <w:rFonts w:ascii="Times New Roman" w:hAnsi="Times New Roman" w:cs="Times New Roman"/>
          <w:lang w:val="hr-HR"/>
        </w:rPr>
        <w:t xml:space="preserve"> kako bi se osiguralo nesmetano funkcioniranje Općine Orehovica.</w:t>
      </w:r>
    </w:p>
    <w:p w14:paraId="770D4FD6" w14:textId="77777777" w:rsidR="00F2727A" w:rsidRPr="00C85173" w:rsidRDefault="00F2727A" w:rsidP="00F2727A">
      <w:pPr>
        <w:ind w:firstLine="708"/>
        <w:jc w:val="both"/>
        <w:rPr>
          <w:rFonts w:ascii="Times New Roman" w:hAnsi="Times New Roman" w:cs="Times New Roman"/>
          <w:lang w:val="hr-HR"/>
        </w:rPr>
      </w:pPr>
      <w:r>
        <w:rPr>
          <w:rFonts w:ascii="Times New Roman" w:hAnsi="Times New Roman" w:cs="Times New Roman"/>
          <w:lang w:val="hr-HR"/>
        </w:rPr>
        <w:t xml:space="preserve">Privremeni zamjenik za vrijeme zamjenjivanja </w:t>
      </w:r>
      <w:r w:rsidR="00B24C49">
        <w:rPr>
          <w:rFonts w:ascii="Times New Roman" w:hAnsi="Times New Roman" w:cs="Times New Roman"/>
          <w:lang w:val="hr-HR"/>
        </w:rPr>
        <w:t>O</w:t>
      </w:r>
      <w:r>
        <w:rPr>
          <w:rFonts w:ascii="Times New Roman" w:hAnsi="Times New Roman" w:cs="Times New Roman"/>
          <w:lang w:val="hr-HR"/>
        </w:rPr>
        <w:t xml:space="preserve">pćinskog načelnika ostvaruje prava </w:t>
      </w:r>
      <w:r w:rsidR="00B24C49">
        <w:rPr>
          <w:rFonts w:ascii="Times New Roman" w:hAnsi="Times New Roman" w:cs="Times New Roman"/>
          <w:lang w:val="hr-HR"/>
        </w:rPr>
        <w:t>O</w:t>
      </w:r>
      <w:r>
        <w:rPr>
          <w:rFonts w:ascii="Times New Roman" w:hAnsi="Times New Roman" w:cs="Times New Roman"/>
          <w:lang w:val="hr-HR"/>
        </w:rPr>
        <w:t>pćinskog načelnika.</w:t>
      </w:r>
    </w:p>
    <w:p w14:paraId="54BCB7FB" w14:textId="77777777" w:rsidR="00A90C05" w:rsidRDefault="00F2727A" w:rsidP="00F2727A">
      <w:pPr>
        <w:jc w:val="both"/>
        <w:rPr>
          <w:rFonts w:ascii="Times New Roman" w:hAnsi="Times New Roman" w:cs="Times New Roman"/>
          <w:lang w:val="hr-HR"/>
        </w:rPr>
      </w:pPr>
      <w:r>
        <w:rPr>
          <w:rFonts w:ascii="Times New Roman" w:hAnsi="Times New Roman" w:cs="Times New Roman"/>
          <w:lang w:val="hr-HR"/>
        </w:rPr>
        <w:tab/>
        <w:t xml:space="preserve">Ako zbog okolnosti iz članka 42.st.1. ovog Statuta nastupi prestanak mandata </w:t>
      </w:r>
      <w:r w:rsidR="00B24C49">
        <w:rPr>
          <w:rFonts w:ascii="Times New Roman" w:hAnsi="Times New Roman" w:cs="Times New Roman"/>
          <w:lang w:val="hr-HR"/>
        </w:rPr>
        <w:t>O</w:t>
      </w:r>
      <w:r>
        <w:rPr>
          <w:rFonts w:ascii="Times New Roman" w:hAnsi="Times New Roman" w:cs="Times New Roman"/>
          <w:lang w:val="hr-HR"/>
        </w:rPr>
        <w:t xml:space="preserve">pćinskog načelnika raspisat će se prijevremeni izbori za </w:t>
      </w:r>
      <w:r w:rsidR="00B24C49">
        <w:rPr>
          <w:rFonts w:ascii="Times New Roman" w:hAnsi="Times New Roman" w:cs="Times New Roman"/>
          <w:lang w:val="hr-HR"/>
        </w:rPr>
        <w:t>O</w:t>
      </w:r>
      <w:r>
        <w:rPr>
          <w:rFonts w:ascii="Times New Roman" w:hAnsi="Times New Roman" w:cs="Times New Roman"/>
          <w:lang w:val="hr-HR"/>
        </w:rPr>
        <w:t xml:space="preserve">pćinskog načelnika. Do provedbe prijevremenih izbora dužnost </w:t>
      </w:r>
      <w:r w:rsidR="00B24C49">
        <w:rPr>
          <w:rFonts w:ascii="Times New Roman" w:hAnsi="Times New Roman" w:cs="Times New Roman"/>
          <w:lang w:val="hr-HR"/>
        </w:rPr>
        <w:t>O</w:t>
      </w:r>
      <w:r>
        <w:rPr>
          <w:rFonts w:ascii="Times New Roman" w:hAnsi="Times New Roman" w:cs="Times New Roman"/>
          <w:lang w:val="hr-HR"/>
        </w:rPr>
        <w:t xml:space="preserve">pćinskog načelnika obnašat će povjerenik Vlade Republike Hrvatske. </w:t>
      </w:r>
    </w:p>
    <w:p w14:paraId="66EB001B" w14:textId="77777777" w:rsidR="00F2727A" w:rsidRDefault="00F2727A" w:rsidP="00F2727A">
      <w:pPr>
        <w:jc w:val="both"/>
        <w:rPr>
          <w:rFonts w:ascii="Times New Roman" w:hAnsi="Times New Roman" w:cs="Times New Roman"/>
          <w:lang w:val="hr-HR"/>
        </w:rPr>
      </w:pPr>
      <w:r>
        <w:rPr>
          <w:rFonts w:ascii="Times New Roman" w:hAnsi="Times New Roman" w:cs="Times New Roman"/>
          <w:lang w:val="hr-HR"/>
        </w:rPr>
        <w:tab/>
        <w:t xml:space="preserve">Ovlast privremenog zamjenika za zamjenjivanje </w:t>
      </w:r>
      <w:r w:rsidR="00B24C49">
        <w:rPr>
          <w:rFonts w:ascii="Times New Roman" w:hAnsi="Times New Roman" w:cs="Times New Roman"/>
          <w:lang w:val="hr-HR"/>
        </w:rPr>
        <w:t>O</w:t>
      </w:r>
      <w:r>
        <w:rPr>
          <w:rFonts w:ascii="Times New Roman" w:hAnsi="Times New Roman" w:cs="Times New Roman"/>
          <w:lang w:val="hr-HR"/>
        </w:rPr>
        <w:t xml:space="preserve">pćinskog načelnika prestaje danom nastavljanja obavljanja dužnosti </w:t>
      </w:r>
      <w:r w:rsidR="00B24C49">
        <w:rPr>
          <w:rFonts w:ascii="Times New Roman" w:hAnsi="Times New Roman" w:cs="Times New Roman"/>
          <w:lang w:val="hr-HR"/>
        </w:rPr>
        <w:t>O</w:t>
      </w:r>
      <w:r>
        <w:rPr>
          <w:rFonts w:ascii="Times New Roman" w:hAnsi="Times New Roman" w:cs="Times New Roman"/>
          <w:lang w:val="hr-HR"/>
        </w:rPr>
        <w:t xml:space="preserve">pćinskog načelnika po prestanku razloga zbog kojih je </w:t>
      </w:r>
      <w:r w:rsidR="00B24C49">
        <w:rPr>
          <w:rFonts w:ascii="Times New Roman" w:hAnsi="Times New Roman" w:cs="Times New Roman"/>
          <w:lang w:val="hr-HR"/>
        </w:rPr>
        <w:t>O</w:t>
      </w:r>
      <w:r>
        <w:rPr>
          <w:rFonts w:ascii="Times New Roman" w:hAnsi="Times New Roman" w:cs="Times New Roman"/>
          <w:lang w:val="hr-HR"/>
        </w:rPr>
        <w:t xml:space="preserve">pćinski načelnik bio onemogućen u obavljanju svoje dužnosti, odnosno u slučaju iz stavka 3. </w:t>
      </w:r>
      <w:r>
        <w:rPr>
          <w:rFonts w:ascii="Times New Roman" w:hAnsi="Times New Roman" w:cs="Times New Roman"/>
          <w:lang w:val="hr-HR"/>
        </w:rPr>
        <w:lastRenderedPageBreak/>
        <w:t>ovog članka.</w:t>
      </w:r>
    </w:p>
    <w:p w14:paraId="60700989" w14:textId="77777777" w:rsidR="00F2727A" w:rsidRDefault="00F2727A" w:rsidP="00F2727A">
      <w:pPr>
        <w:jc w:val="both"/>
        <w:rPr>
          <w:rFonts w:ascii="Times New Roman" w:hAnsi="Times New Roman" w:cs="Times New Roman"/>
          <w:lang w:val="hr-HR"/>
        </w:rPr>
      </w:pPr>
      <w:r>
        <w:rPr>
          <w:rFonts w:ascii="Times New Roman" w:hAnsi="Times New Roman" w:cs="Times New Roman"/>
          <w:lang w:val="hr-HR"/>
        </w:rPr>
        <w:tab/>
        <w:t xml:space="preserve"> O okolnostima iz članka 42. ovog Statuta </w:t>
      </w:r>
      <w:r w:rsidR="00B24C49">
        <w:rPr>
          <w:rFonts w:ascii="Times New Roman" w:hAnsi="Times New Roman" w:cs="Times New Roman"/>
          <w:lang w:val="hr-HR"/>
        </w:rPr>
        <w:t>O</w:t>
      </w:r>
      <w:r>
        <w:rPr>
          <w:rFonts w:ascii="Times New Roman" w:hAnsi="Times New Roman" w:cs="Times New Roman"/>
          <w:lang w:val="hr-HR"/>
        </w:rPr>
        <w:t>pćinski načelnik ili pročelnik Jedinstvenog upravnog odjela Općine Orehovica dužan je obavijestiti predsjednika predstavničkog tijela odmah po nastanku tih okolnosti.</w:t>
      </w:r>
    </w:p>
    <w:p w14:paraId="452AC508" w14:textId="77777777" w:rsidR="00F2727A" w:rsidRPr="00F2727A" w:rsidRDefault="00F2727A" w:rsidP="00F2727A">
      <w:pPr>
        <w:jc w:val="both"/>
        <w:rPr>
          <w:rFonts w:ascii="Times New Roman" w:hAnsi="Times New Roman" w:cs="Times New Roman"/>
          <w:lang w:val="hr-HR"/>
        </w:rPr>
      </w:pPr>
      <w:r>
        <w:rPr>
          <w:rFonts w:ascii="Times New Roman" w:hAnsi="Times New Roman" w:cs="Times New Roman"/>
          <w:lang w:val="hr-HR"/>
        </w:rPr>
        <w:t xml:space="preserve"> </w:t>
      </w:r>
    </w:p>
    <w:p w14:paraId="14D58BD7" w14:textId="77777777" w:rsidR="00A90C05" w:rsidRPr="0071220B" w:rsidRDefault="00A90C05">
      <w:pPr>
        <w:jc w:val="center"/>
        <w:rPr>
          <w:rFonts w:ascii="Times New Roman" w:hAnsi="Times New Roman" w:cs="Times New Roman"/>
          <w:b/>
          <w:bCs/>
          <w:lang w:val="hr-HR"/>
        </w:rPr>
      </w:pPr>
      <w:r w:rsidRPr="0071220B">
        <w:rPr>
          <w:rFonts w:ascii="Times New Roman" w:hAnsi="Times New Roman" w:cs="Times New Roman"/>
          <w:b/>
          <w:bCs/>
          <w:lang w:val="hr-HR"/>
        </w:rPr>
        <w:t xml:space="preserve">Članak 44. </w:t>
      </w:r>
    </w:p>
    <w:p w14:paraId="5F6278F7" w14:textId="77777777" w:rsidR="00A90C05" w:rsidRPr="0071220B" w:rsidRDefault="00A90C05" w:rsidP="0071220B">
      <w:pPr>
        <w:ind w:firstLine="708"/>
        <w:jc w:val="both"/>
        <w:rPr>
          <w:rFonts w:ascii="Times New Roman" w:hAnsi="Times New Roman" w:cs="Times New Roman"/>
          <w:lang w:val="hr-HR"/>
        </w:rPr>
      </w:pPr>
      <w:r w:rsidRPr="0071220B">
        <w:rPr>
          <w:rFonts w:ascii="Times New Roman" w:hAnsi="Times New Roman" w:cs="Times New Roman"/>
          <w:lang w:val="hr-HR"/>
        </w:rPr>
        <w:t xml:space="preserve">Općinskom načelniku i </w:t>
      </w:r>
      <w:r w:rsidR="00F2727A" w:rsidRPr="0071220B">
        <w:rPr>
          <w:rFonts w:ascii="Times New Roman" w:hAnsi="Times New Roman" w:cs="Times New Roman"/>
          <w:lang w:val="hr-HR"/>
        </w:rPr>
        <w:t>zamjeniku</w:t>
      </w:r>
      <w:r w:rsidR="003B0587">
        <w:rPr>
          <w:rFonts w:ascii="Times New Roman" w:hAnsi="Times New Roman" w:cs="Times New Roman"/>
          <w:lang w:val="hr-HR"/>
        </w:rPr>
        <w:t xml:space="preserve"> iz redova</w:t>
      </w:r>
      <w:r w:rsidR="00F2727A" w:rsidRPr="0071220B">
        <w:rPr>
          <w:rFonts w:ascii="Times New Roman" w:hAnsi="Times New Roman" w:cs="Times New Roman"/>
          <w:lang w:val="hr-HR"/>
        </w:rPr>
        <w:t xml:space="preserve"> romske nacionalne manjine</w:t>
      </w:r>
      <w:r w:rsidRPr="0071220B">
        <w:rPr>
          <w:rFonts w:ascii="Times New Roman" w:hAnsi="Times New Roman" w:cs="Times New Roman"/>
          <w:lang w:val="hr-HR"/>
        </w:rPr>
        <w:t xml:space="preserve"> mandat prestaje po sili zakona u slučajevima propisanim posebnim zakonom.</w:t>
      </w:r>
    </w:p>
    <w:p w14:paraId="5FC78EF8" w14:textId="77777777" w:rsidR="00A90C05" w:rsidRPr="0071220B" w:rsidRDefault="00A90C05" w:rsidP="0071220B">
      <w:pPr>
        <w:ind w:firstLine="708"/>
        <w:jc w:val="both"/>
        <w:rPr>
          <w:rFonts w:ascii="Times New Roman" w:hAnsi="Times New Roman" w:cs="Times New Roman"/>
          <w:lang w:val="hr-HR"/>
        </w:rPr>
      </w:pPr>
      <w:r w:rsidRPr="0071220B">
        <w:rPr>
          <w:rFonts w:ascii="Times New Roman" w:hAnsi="Times New Roman" w:cs="Times New Roman"/>
          <w:lang w:val="hr-HR"/>
        </w:rPr>
        <w:t xml:space="preserve">Pročelnik Jedinstvenog upravnog tijela će u roku od 8 dana obavijestiti Vladu Republike Hrvatske o prestanku mandata </w:t>
      </w:r>
      <w:r w:rsidR="00B24C49">
        <w:rPr>
          <w:rFonts w:ascii="Times New Roman" w:hAnsi="Times New Roman" w:cs="Times New Roman"/>
          <w:lang w:val="hr-HR"/>
        </w:rPr>
        <w:t>O</w:t>
      </w:r>
      <w:r w:rsidRPr="0071220B">
        <w:rPr>
          <w:rFonts w:ascii="Times New Roman" w:hAnsi="Times New Roman" w:cs="Times New Roman"/>
          <w:lang w:val="hr-HR"/>
        </w:rPr>
        <w:t xml:space="preserve">pćinskog načelnika radi raspisivanja prijevremenih izbora za novoga </w:t>
      </w:r>
      <w:r w:rsidR="00B24C49">
        <w:rPr>
          <w:rFonts w:ascii="Times New Roman" w:hAnsi="Times New Roman" w:cs="Times New Roman"/>
          <w:lang w:val="hr-HR"/>
        </w:rPr>
        <w:t>O</w:t>
      </w:r>
      <w:r w:rsidRPr="0071220B">
        <w:rPr>
          <w:rFonts w:ascii="Times New Roman" w:hAnsi="Times New Roman" w:cs="Times New Roman"/>
          <w:lang w:val="hr-HR"/>
        </w:rPr>
        <w:t>pćinskog načelnika u slučajevima propisanim Zakonom.</w:t>
      </w:r>
    </w:p>
    <w:p w14:paraId="05C4A7E0" w14:textId="77777777" w:rsidR="00A90C05" w:rsidRPr="001C401F" w:rsidRDefault="00A90C05">
      <w:pPr>
        <w:ind w:firstLine="708"/>
        <w:rPr>
          <w:rFonts w:ascii="Times New Roman" w:hAnsi="Times New Roman" w:cs="Times New Roman"/>
          <w:color w:val="FF0000"/>
          <w:lang w:val="hr-HR"/>
        </w:rPr>
      </w:pPr>
    </w:p>
    <w:p w14:paraId="6468DF71" w14:textId="77777777" w:rsidR="00A90C05" w:rsidRPr="00456E36" w:rsidRDefault="00A90C05">
      <w:pPr>
        <w:jc w:val="center"/>
        <w:rPr>
          <w:rFonts w:ascii="Times New Roman" w:hAnsi="Times New Roman" w:cs="Times New Roman"/>
          <w:b/>
          <w:bCs/>
          <w:lang w:val="hr-HR"/>
        </w:rPr>
      </w:pPr>
      <w:r w:rsidRPr="00456E36">
        <w:rPr>
          <w:rFonts w:ascii="Times New Roman" w:hAnsi="Times New Roman" w:cs="Times New Roman"/>
          <w:b/>
          <w:bCs/>
          <w:lang w:val="hr-HR"/>
        </w:rPr>
        <w:t xml:space="preserve">Članak 45. </w:t>
      </w:r>
    </w:p>
    <w:p w14:paraId="2650CC31" w14:textId="77777777" w:rsidR="00A90C05" w:rsidRPr="00456E36" w:rsidRDefault="00A90C05" w:rsidP="00456E36">
      <w:pPr>
        <w:ind w:firstLine="708"/>
        <w:jc w:val="both"/>
        <w:rPr>
          <w:rFonts w:ascii="Times New Roman" w:hAnsi="Times New Roman" w:cs="Times New Roman"/>
          <w:lang w:val="hr-HR"/>
        </w:rPr>
      </w:pPr>
      <w:r w:rsidRPr="00456E36">
        <w:rPr>
          <w:rFonts w:ascii="Times New Roman" w:hAnsi="Times New Roman" w:cs="Times New Roman"/>
          <w:lang w:val="hr-HR"/>
        </w:rPr>
        <w:t xml:space="preserve">Općinski načelnik </w:t>
      </w:r>
      <w:r w:rsidR="0071220B" w:rsidRPr="00456E36">
        <w:rPr>
          <w:rFonts w:ascii="Times New Roman" w:hAnsi="Times New Roman" w:cs="Times New Roman"/>
          <w:lang w:val="hr-HR"/>
        </w:rPr>
        <w:t>može se opozvati putem referenduma.</w:t>
      </w:r>
    </w:p>
    <w:p w14:paraId="04B63AFD" w14:textId="77777777" w:rsidR="00A90C05" w:rsidRPr="00456E36" w:rsidRDefault="00A90C05" w:rsidP="00456E36">
      <w:pPr>
        <w:ind w:firstLine="708"/>
        <w:jc w:val="both"/>
        <w:rPr>
          <w:rFonts w:ascii="Times New Roman" w:hAnsi="Times New Roman" w:cs="Times New Roman"/>
          <w:lang w:val="hr-HR"/>
        </w:rPr>
      </w:pPr>
      <w:r w:rsidRPr="00456E36">
        <w:rPr>
          <w:rFonts w:ascii="Times New Roman" w:hAnsi="Times New Roman" w:cs="Times New Roman"/>
          <w:lang w:val="hr-HR"/>
        </w:rPr>
        <w:t xml:space="preserve">Raspisivanje referenduma za opoziv može predložiti 20% ukupnog broja birača u jedinici u </w:t>
      </w:r>
      <w:r w:rsidR="0071220B" w:rsidRPr="00456E36">
        <w:rPr>
          <w:rFonts w:ascii="Times New Roman" w:hAnsi="Times New Roman" w:cs="Times New Roman"/>
          <w:lang w:val="hr-HR"/>
        </w:rPr>
        <w:t xml:space="preserve">kojoj se traži opoziv </w:t>
      </w:r>
      <w:r w:rsidR="00B24C49">
        <w:rPr>
          <w:rFonts w:ascii="Times New Roman" w:hAnsi="Times New Roman" w:cs="Times New Roman"/>
          <w:lang w:val="hr-HR"/>
        </w:rPr>
        <w:t>O</w:t>
      </w:r>
      <w:r w:rsidR="0071220B" w:rsidRPr="00456E36">
        <w:rPr>
          <w:rFonts w:ascii="Times New Roman" w:hAnsi="Times New Roman" w:cs="Times New Roman"/>
          <w:lang w:val="hr-HR"/>
        </w:rPr>
        <w:t>pćinskog načelnika ili 2/3 članova predstavničkog tijela.</w:t>
      </w:r>
    </w:p>
    <w:p w14:paraId="5E019E73" w14:textId="77777777" w:rsidR="0071220B" w:rsidRPr="00456E36" w:rsidRDefault="0071220B" w:rsidP="00456E36">
      <w:pPr>
        <w:ind w:firstLine="708"/>
        <w:jc w:val="both"/>
        <w:rPr>
          <w:rFonts w:ascii="Times New Roman" w:hAnsi="Times New Roman" w:cs="Times New Roman"/>
          <w:lang w:val="hr-HR"/>
        </w:rPr>
      </w:pPr>
      <w:r w:rsidRPr="00456E36">
        <w:rPr>
          <w:rFonts w:ascii="Times New Roman" w:hAnsi="Times New Roman" w:cs="Times New Roman"/>
          <w:lang w:val="hr-HR"/>
        </w:rPr>
        <w:t xml:space="preserve">Ako je raspisivanje referenduma za opoziv preložilo najmanje 20 % ukupnog broja birača u jedinici u kojoj se traži opoziv, predstavničko tijelo raspisat će referendum za opoziv </w:t>
      </w:r>
      <w:r w:rsidR="00B24C49">
        <w:rPr>
          <w:rFonts w:ascii="Times New Roman" w:hAnsi="Times New Roman" w:cs="Times New Roman"/>
          <w:lang w:val="hr-HR"/>
        </w:rPr>
        <w:t>O</w:t>
      </w:r>
      <w:r w:rsidRPr="00456E36">
        <w:rPr>
          <w:rFonts w:ascii="Times New Roman" w:hAnsi="Times New Roman" w:cs="Times New Roman"/>
          <w:lang w:val="hr-HR"/>
        </w:rPr>
        <w:t>pćinskog načelnika u skladu s odredbama Zakona o lokalnoj i područnoj (regionalnoj) samoupravi i zakona kojim se uređuje raspisivanje referenduma, u dijelu koji se odnosi na utvrđivanje je li prijedlog podnesen od potrebnog broja birača u jedinici.</w:t>
      </w:r>
    </w:p>
    <w:p w14:paraId="7F2897DC" w14:textId="77777777" w:rsidR="0071220B" w:rsidRPr="00456E36" w:rsidRDefault="0071220B" w:rsidP="00456E36">
      <w:pPr>
        <w:ind w:firstLine="708"/>
        <w:jc w:val="both"/>
        <w:rPr>
          <w:rFonts w:ascii="Times New Roman" w:hAnsi="Times New Roman" w:cs="Times New Roman"/>
          <w:lang w:val="hr-HR"/>
        </w:rPr>
      </w:pPr>
      <w:r w:rsidRPr="00456E36">
        <w:rPr>
          <w:rFonts w:ascii="Times New Roman" w:hAnsi="Times New Roman" w:cs="Times New Roman"/>
          <w:lang w:val="hr-HR"/>
        </w:rPr>
        <w:t>Ako je raspisivanje referenduma za opoziv predložio 2/3 članova predstavničkog tijela</w:t>
      </w:r>
      <w:r w:rsidR="00456E36" w:rsidRPr="00456E36">
        <w:rPr>
          <w:rFonts w:ascii="Times New Roman" w:hAnsi="Times New Roman" w:cs="Times New Roman"/>
          <w:lang w:val="hr-HR"/>
        </w:rPr>
        <w:t xml:space="preserve">, odluku o raspisivanju referenduma za opoziv </w:t>
      </w:r>
      <w:r w:rsidR="00B24C49">
        <w:rPr>
          <w:rFonts w:ascii="Times New Roman" w:hAnsi="Times New Roman" w:cs="Times New Roman"/>
          <w:lang w:val="hr-HR"/>
        </w:rPr>
        <w:t>O</w:t>
      </w:r>
      <w:r w:rsidR="00456E36" w:rsidRPr="00456E36">
        <w:rPr>
          <w:rFonts w:ascii="Times New Roman" w:hAnsi="Times New Roman" w:cs="Times New Roman"/>
          <w:lang w:val="hr-HR"/>
        </w:rPr>
        <w:t xml:space="preserve">pćinskog načelnika donosi predstavničko tijelo dvotrećinskom većinom glasova svih članova predstavničkog tijela. </w:t>
      </w:r>
    </w:p>
    <w:p w14:paraId="5356DD50" w14:textId="77777777" w:rsidR="00456E36" w:rsidRPr="00456E36" w:rsidRDefault="00456E36" w:rsidP="00456E36">
      <w:pPr>
        <w:ind w:firstLine="708"/>
        <w:jc w:val="both"/>
        <w:rPr>
          <w:rFonts w:ascii="Times New Roman" w:hAnsi="Times New Roman" w:cs="Times New Roman"/>
          <w:lang w:val="hr-HR"/>
        </w:rPr>
      </w:pPr>
      <w:r w:rsidRPr="00456E36">
        <w:rPr>
          <w:rFonts w:ascii="Times New Roman" w:hAnsi="Times New Roman" w:cs="Times New Roman"/>
          <w:lang w:val="hr-HR"/>
        </w:rPr>
        <w:t xml:space="preserve">Referendum za opoziv </w:t>
      </w:r>
      <w:r w:rsidR="00B24C49">
        <w:rPr>
          <w:rFonts w:ascii="Times New Roman" w:hAnsi="Times New Roman" w:cs="Times New Roman"/>
          <w:lang w:val="hr-HR"/>
        </w:rPr>
        <w:t>O</w:t>
      </w:r>
      <w:r w:rsidRPr="00456E36">
        <w:rPr>
          <w:rFonts w:ascii="Times New Roman" w:hAnsi="Times New Roman" w:cs="Times New Roman"/>
          <w:lang w:val="hr-HR"/>
        </w:rPr>
        <w:t xml:space="preserve">pćinskog načelnika ne smije se raspisati prije proteka roka od 6 mjeseci od održanih izbora ni ranije održanog referenduma za opoziv, kao ni u godini u kojoj se održavaju redovni izbori za </w:t>
      </w:r>
      <w:r w:rsidR="003B0587">
        <w:rPr>
          <w:rFonts w:ascii="Times New Roman" w:hAnsi="Times New Roman" w:cs="Times New Roman"/>
          <w:lang w:val="hr-HR"/>
        </w:rPr>
        <w:t>O</w:t>
      </w:r>
      <w:r w:rsidRPr="00456E36">
        <w:rPr>
          <w:rFonts w:ascii="Times New Roman" w:hAnsi="Times New Roman" w:cs="Times New Roman"/>
          <w:lang w:val="hr-HR"/>
        </w:rPr>
        <w:t xml:space="preserve">pćinskog načelnika. </w:t>
      </w:r>
    </w:p>
    <w:p w14:paraId="467532C9" w14:textId="77777777" w:rsidR="00456E36" w:rsidRPr="001C401F" w:rsidRDefault="00456E36" w:rsidP="00456E36">
      <w:pPr>
        <w:ind w:firstLine="708"/>
        <w:jc w:val="both"/>
        <w:rPr>
          <w:rFonts w:ascii="Times New Roman" w:hAnsi="Times New Roman" w:cs="Times New Roman"/>
          <w:color w:val="FF0000"/>
          <w:lang w:val="hr-HR"/>
        </w:rPr>
      </w:pPr>
    </w:p>
    <w:p w14:paraId="192A1201" w14:textId="77777777" w:rsidR="00A90C05" w:rsidRPr="00456E36" w:rsidRDefault="00A90C05">
      <w:pPr>
        <w:jc w:val="center"/>
        <w:rPr>
          <w:rFonts w:ascii="Times New Roman" w:hAnsi="Times New Roman" w:cs="Times New Roman"/>
          <w:b/>
          <w:bCs/>
          <w:lang w:val="hr-HR"/>
        </w:rPr>
      </w:pPr>
      <w:r w:rsidRPr="00456E36">
        <w:rPr>
          <w:rFonts w:ascii="Times New Roman" w:hAnsi="Times New Roman" w:cs="Times New Roman"/>
          <w:b/>
          <w:bCs/>
          <w:lang w:val="hr-HR"/>
        </w:rPr>
        <w:t xml:space="preserve">Članak 46. </w:t>
      </w:r>
    </w:p>
    <w:p w14:paraId="7E0160B0" w14:textId="77777777" w:rsidR="00A90C05" w:rsidRPr="00456E36" w:rsidRDefault="00A90C05" w:rsidP="00456E36">
      <w:pPr>
        <w:ind w:firstLine="708"/>
        <w:jc w:val="both"/>
        <w:rPr>
          <w:rFonts w:ascii="Times New Roman" w:hAnsi="Times New Roman" w:cs="Times New Roman"/>
          <w:lang w:val="hr-HR"/>
        </w:rPr>
      </w:pPr>
      <w:r w:rsidRPr="00456E36">
        <w:rPr>
          <w:rFonts w:ascii="Times New Roman" w:hAnsi="Times New Roman" w:cs="Times New Roman"/>
          <w:lang w:val="hr-HR"/>
        </w:rPr>
        <w:t xml:space="preserve">Odluka o opozivu </w:t>
      </w:r>
      <w:r w:rsidR="00B24C49">
        <w:rPr>
          <w:rFonts w:ascii="Times New Roman" w:hAnsi="Times New Roman" w:cs="Times New Roman"/>
          <w:lang w:val="hr-HR"/>
        </w:rPr>
        <w:t>O</w:t>
      </w:r>
      <w:r w:rsidRPr="00456E36">
        <w:rPr>
          <w:rFonts w:ascii="Times New Roman" w:hAnsi="Times New Roman" w:cs="Times New Roman"/>
          <w:lang w:val="hr-HR"/>
        </w:rPr>
        <w:t>pćinskog načelnika donesena je ako se na referendumu za opoziv izjasnila većina birača koji su glasovali, uz uvjet da ta većina iznosi najmanje 1/3 ukupnog broja birača upisanih u popis birača u jedinici.</w:t>
      </w:r>
    </w:p>
    <w:p w14:paraId="15E74636" w14:textId="77777777" w:rsidR="00A90C05" w:rsidRPr="00456E36" w:rsidRDefault="00A90C05" w:rsidP="00456E36">
      <w:pPr>
        <w:ind w:firstLine="708"/>
        <w:jc w:val="both"/>
        <w:rPr>
          <w:rFonts w:ascii="Times New Roman" w:hAnsi="Times New Roman" w:cs="Times New Roman"/>
          <w:lang w:val="hr-HR"/>
        </w:rPr>
      </w:pPr>
      <w:r w:rsidRPr="00456E36">
        <w:rPr>
          <w:rFonts w:ascii="Times New Roman" w:hAnsi="Times New Roman" w:cs="Times New Roman"/>
          <w:lang w:val="hr-HR"/>
        </w:rPr>
        <w:t>Na postupak referenduma za opoziv odgovarajuće se primjenjuju odredbe zakona kojim se uređuje lokalna i područna (regionalna) samouprava i zakona kojim se uređuje provedba referenduma.</w:t>
      </w:r>
    </w:p>
    <w:p w14:paraId="647D4C46" w14:textId="77777777" w:rsidR="00A90C05" w:rsidRPr="001C401F" w:rsidRDefault="00A90C05" w:rsidP="00456E36">
      <w:pPr>
        <w:jc w:val="both"/>
        <w:rPr>
          <w:rFonts w:ascii="Times New Roman" w:hAnsi="Times New Roman" w:cs="Times New Roman"/>
          <w:color w:val="FF0000"/>
          <w:lang w:val="hr-HR"/>
        </w:rPr>
      </w:pPr>
    </w:p>
    <w:p w14:paraId="35E3FE49" w14:textId="77777777" w:rsidR="00A90C05" w:rsidRDefault="00A90C05">
      <w:pPr>
        <w:jc w:val="center"/>
        <w:rPr>
          <w:rFonts w:ascii="Times New Roman" w:hAnsi="Times New Roman" w:cs="Times New Roman"/>
          <w:b/>
          <w:bCs/>
          <w:lang w:val="hr-HR"/>
        </w:rPr>
      </w:pPr>
      <w:r w:rsidRPr="00456E36">
        <w:rPr>
          <w:rFonts w:ascii="Times New Roman" w:hAnsi="Times New Roman" w:cs="Times New Roman"/>
          <w:b/>
          <w:bCs/>
          <w:lang w:val="hr-HR"/>
        </w:rPr>
        <w:t xml:space="preserve">Članak 47.  </w:t>
      </w:r>
    </w:p>
    <w:p w14:paraId="069EFCBB" w14:textId="77777777" w:rsidR="00456E36" w:rsidRDefault="00456E36" w:rsidP="00AF586C">
      <w:pPr>
        <w:jc w:val="both"/>
        <w:rPr>
          <w:rFonts w:ascii="Times New Roman" w:hAnsi="Times New Roman" w:cs="Times New Roman"/>
          <w:lang w:val="hr-HR"/>
        </w:rPr>
      </w:pPr>
      <w:r>
        <w:rPr>
          <w:rFonts w:ascii="Times New Roman" w:hAnsi="Times New Roman" w:cs="Times New Roman"/>
          <w:b/>
          <w:bCs/>
          <w:lang w:val="hr-HR"/>
        </w:rPr>
        <w:tab/>
      </w:r>
      <w:r>
        <w:rPr>
          <w:rFonts w:ascii="Times New Roman" w:hAnsi="Times New Roman" w:cs="Times New Roman"/>
          <w:lang w:val="hr-HR"/>
        </w:rPr>
        <w:t xml:space="preserve">Ako prije isteka mandata prestane mandat </w:t>
      </w:r>
      <w:r w:rsidR="00B24C49">
        <w:rPr>
          <w:rFonts w:ascii="Times New Roman" w:hAnsi="Times New Roman" w:cs="Times New Roman"/>
          <w:lang w:val="hr-HR"/>
        </w:rPr>
        <w:t>O</w:t>
      </w:r>
      <w:r>
        <w:rPr>
          <w:rFonts w:ascii="Times New Roman" w:hAnsi="Times New Roman" w:cs="Times New Roman"/>
          <w:lang w:val="hr-HR"/>
        </w:rPr>
        <w:t xml:space="preserve">pćinskom načelniku raspisat će se prijevremeni izbori za </w:t>
      </w:r>
      <w:r w:rsidR="00B24C49">
        <w:rPr>
          <w:rFonts w:ascii="Times New Roman" w:hAnsi="Times New Roman" w:cs="Times New Roman"/>
          <w:lang w:val="hr-HR"/>
        </w:rPr>
        <w:t>O</w:t>
      </w:r>
      <w:r>
        <w:rPr>
          <w:rFonts w:ascii="Times New Roman" w:hAnsi="Times New Roman" w:cs="Times New Roman"/>
          <w:lang w:val="hr-HR"/>
        </w:rPr>
        <w:t xml:space="preserve">pćinskog načelnika. Do provedbe prijevremenih izbora dužnost </w:t>
      </w:r>
      <w:r w:rsidR="00B24C49">
        <w:rPr>
          <w:rFonts w:ascii="Times New Roman" w:hAnsi="Times New Roman" w:cs="Times New Roman"/>
          <w:lang w:val="hr-HR"/>
        </w:rPr>
        <w:t>O</w:t>
      </w:r>
      <w:r>
        <w:rPr>
          <w:rFonts w:ascii="Times New Roman" w:hAnsi="Times New Roman" w:cs="Times New Roman"/>
          <w:lang w:val="hr-HR"/>
        </w:rPr>
        <w:t>pćinskog načelnika obnašat će povjerenik Vlade Republike Hrvatske.</w:t>
      </w:r>
    </w:p>
    <w:p w14:paraId="1C524CFB" w14:textId="77777777" w:rsidR="00456E36" w:rsidRDefault="00456E36" w:rsidP="00AF586C">
      <w:pPr>
        <w:jc w:val="both"/>
        <w:rPr>
          <w:rFonts w:ascii="Times New Roman" w:hAnsi="Times New Roman" w:cs="Times New Roman"/>
          <w:lang w:val="hr-HR"/>
        </w:rPr>
      </w:pPr>
      <w:r>
        <w:rPr>
          <w:rFonts w:ascii="Times New Roman" w:hAnsi="Times New Roman" w:cs="Times New Roman"/>
          <w:lang w:val="hr-HR"/>
        </w:rPr>
        <w:tab/>
      </w:r>
      <w:r w:rsidR="00AF586C">
        <w:rPr>
          <w:rFonts w:ascii="Times New Roman" w:hAnsi="Times New Roman" w:cs="Times New Roman"/>
          <w:lang w:val="hr-HR"/>
        </w:rPr>
        <w:t xml:space="preserve">Ako je prestanak mandata </w:t>
      </w:r>
      <w:r w:rsidR="00B24C49">
        <w:rPr>
          <w:rFonts w:ascii="Times New Roman" w:hAnsi="Times New Roman" w:cs="Times New Roman"/>
          <w:lang w:val="hr-HR"/>
        </w:rPr>
        <w:t>O</w:t>
      </w:r>
      <w:r w:rsidR="00AF586C">
        <w:rPr>
          <w:rFonts w:ascii="Times New Roman" w:hAnsi="Times New Roman" w:cs="Times New Roman"/>
          <w:lang w:val="hr-HR"/>
        </w:rPr>
        <w:t xml:space="preserve">pćinskog načelnika nastupio opozivom raspisat će se prijevremeni izbori za </w:t>
      </w:r>
      <w:r w:rsidR="00B24C49">
        <w:rPr>
          <w:rFonts w:ascii="Times New Roman" w:hAnsi="Times New Roman" w:cs="Times New Roman"/>
          <w:lang w:val="hr-HR"/>
        </w:rPr>
        <w:t>O</w:t>
      </w:r>
      <w:r w:rsidR="00AF586C">
        <w:rPr>
          <w:rFonts w:ascii="Times New Roman" w:hAnsi="Times New Roman" w:cs="Times New Roman"/>
          <w:lang w:val="hr-HR"/>
        </w:rPr>
        <w:t xml:space="preserve">pćinskog načelnika. Do provedbe prijevremenih izbora dužnost </w:t>
      </w:r>
      <w:r w:rsidR="00B24C49">
        <w:rPr>
          <w:rFonts w:ascii="Times New Roman" w:hAnsi="Times New Roman" w:cs="Times New Roman"/>
          <w:lang w:val="hr-HR"/>
        </w:rPr>
        <w:t>O</w:t>
      </w:r>
      <w:r w:rsidR="00AF586C">
        <w:rPr>
          <w:rFonts w:ascii="Times New Roman" w:hAnsi="Times New Roman" w:cs="Times New Roman"/>
          <w:lang w:val="hr-HR"/>
        </w:rPr>
        <w:t xml:space="preserve">pćinskog načelnika obnašat će povjerenik Vlade Republike Hrvatske. </w:t>
      </w:r>
    </w:p>
    <w:p w14:paraId="1C5FF1C2" w14:textId="77777777" w:rsidR="00AF586C" w:rsidRPr="00456E36" w:rsidRDefault="00AF586C" w:rsidP="00AF586C">
      <w:pPr>
        <w:jc w:val="both"/>
        <w:rPr>
          <w:rFonts w:ascii="Times New Roman" w:hAnsi="Times New Roman" w:cs="Times New Roman"/>
          <w:lang w:val="hr-HR"/>
        </w:rPr>
      </w:pPr>
      <w:r>
        <w:rPr>
          <w:rFonts w:ascii="Times New Roman" w:hAnsi="Times New Roman" w:cs="Times New Roman"/>
          <w:lang w:val="hr-HR"/>
        </w:rPr>
        <w:t xml:space="preserve"> </w:t>
      </w:r>
      <w:r>
        <w:rPr>
          <w:rFonts w:ascii="Times New Roman" w:hAnsi="Times New Roman" w:cs="Times New Roman"/>
          <w:lang w:val="hr-HR"/>
        </w:rPr>
        <w:tab/>
        <w:t xml:space="preserve">O svim promjenama tijekom mandata </w:t>
      </w:r>
      <w:r w:rsidR="00B24C49">
        <w:rPr>
          <w:rFonts w:ascii="Times New Roman" w:hAnsi="Times New Roman" w:cs="Times New Roman"/>
          <w:lang w:val="hr-HR"/>
        </w:rPr>
        <w:t>O</w:t>
      </w:r>
      <w:r>
        <w:rPr>
          <w:rFonts w:ascii="Times New Roman" w:hAnsi="Times New Roman" w:cs="Times New Roman"/>
          <w:lang w:val="hr-HR"/>
        </w:rPr>
        <w:t>pćinskog načelnika, pročelnik Jedinstvenog upravnog odjela Općine Orehovica dužan je bez odgode obavijestiti tijelo državne uprave nadležno za lokalnu i područnu (regionalnu) samoupravu.</w:t>
      </w:r>
    </w:p>
    <w:p w14:paraId="27CA5846" w14:textId="77777777" w:rsidR="00A90C05" w:rsidRPr="001C401F" w:rsidRDefault="00A90C05">
      <w:pPr>
        <w:ind w:firstLine="708"/>
        <w:rPr>
          <w:rFonts w:ascii="Times New Roman" w:hAnsi="Times New Roman" w:cs="Times New Roman"/>
          <w:color w:val="FF0000"/>
          <w:lang w:val="hr-HR"/>
        </w:rPr>
      </w:pPr>
    </w:p>
    <w:p w14:paraId="18A94322" w14:textId="77777777" w:rsidR="00A90C05" w:rsidRPr="001C401F" w:rsidRDefault="00A90C05">
      <w:pPr>
        <w:ind w:firstLine="708"/>
        <w:rPr>
          <w:rFonts w:ascii="Times New Roman" w:hAnsi="Times New Roman" w:cs="Times New Roman"/>
          <w:color w:val="FF0000"/>
          <w:lang w:val="hr-HR"/>
        </w:rPr>
      </w:pPr>
    </w:p>
    <w:p w14:paraId="308130B1" w14:textId="77777777" w:rsidR="00A90C05" w:rsidRPr="00AF586C" w:rsidRDefault="00A90C05">
      <w:pPr>
        <w:numPr>
          <w:ilvl w:val="1"/>
          <w:numId w:val="12"/>
        </w:numPr>
        <w:rPr>
          <w:rFonts w:ascii="Times New Roman" w:hAnsi="Times New Roman" w:cs="Times New Roman"/>
          <w:b/>
          <w:bCs/>
          <w:lang w:val="hr-HR"/>
        </w:rPr>
      </w:pPr>
      <w:r w:rsidRPr="00AF586C">
        <w:rPr>
          <w:rFonts w:ascii="Times New Roman" w:hAnsi="Times New Roman" w:cs="Times New Roman"/>
          <w:b/>
          <w:bCs/>
          <w:lang w:val="hr-HR"/>
        </w:rPr>
        <w:t>Jedinstveni upravni odjel Općine Orehovica</w:t>
      </w:r>
    </w:p>
    <w:p w14:paraId="6735B8C3" w14:textId="77777777" w:rsidR="00A90C05" w:rsidRPr="00AF586C" w:rsidRDefault="00A90C05">
      <w:pPr>
        <w:rPr>
          <w:rFonts w:ascii="Times New Roman" w:hAnsi="Times New Roman" w:cs="Times New Roman"/>
          <w:b/>
          <w:bCs/>
          <w:lang w:val="hr-HR"/>
        </w:rPr>
      </w:pPr>
    </w:p>
    <w:p w14:paraId="12FDEF1A" w14:textId="77777777" w:rsidR="00A90C05" w:rsidRPr="00AF586C" w:rsidRDefault="00A90C05">
      <w:pPr>
        <w:jc w:val="center"/>
        <w:rPr>
          <w:rFonts w:ascii="Times New Roman" w:hAnsi="Times New Roman" w:cs="Times New Roman"/>
          <w:b/>
          <w:bCs/>
          <w:lang w:val="hr-HR"/>
        </w:rPr>
      </w:pPr>
      <w:r w:rsidRPr="00AF586C">
        <w:rPr>
          <w:rFonts w:ascii="Times New Roman" w:hAnsi="Times New Roman" w:cs="Times New Roman"/>
          <w:b/>
          <w:bCs/>
          <w:lang w:val="hr-HR"/>
        </w:rPr>
        <w:t>Članak 48.</w:t>
      </w:r>
    </w:p>
    <w:p w14:paraId="32CA7F41" w14:textId="77777777" w:rsidR="00A90C05" w:rsidRPr="00AF586C" w:rsidRDefault="00A90C05" w:rsidP="00AF586C">
      <w:pPr>
        <w:jc w:val="both"/>
        <w:rPr>
          <w:rFonts w:ascii="Times New Roman" w:hAnsi="Times New Roman" w:cs="Times New Roman"/>
          <w:lang w:val="hr-HR"/>
        </w:rPr>
      </w:pPr>
      <w:r w:rsidRPr="00AF586C">
        <w:rPr>
          <w:rFonts w:ascii="Times New Roman" w:hAnsi="Times New Roman" w:cs="Times New Roman"/>
          <w:lang w:val="hr-HR"/>
        </w:rPr>
        <w:tab/>
        <w:t xml:space="preserve">Za obavljanje poslova iz samoupravnog djelokruga </w:t>
      </w:r>
      <w:r w:rsidR="003B0587">
        <w:rPr>
          <w:rFonts w:ascii="Times New Roman" w:hAnsi="Times New Roman" w:cs="Times New Roman"/>
          <w:lang w:val="hr-HR"/>
        </w:rPr>
        <w:t>Općine Orehovica</w:t>
      </w:r>
      <w:r w:rsidRPr="00AF586C">
        <w:rPr>
          <w:rFonts w:ascii="Times New Roman" w:hAnsi="Times New Roman" w:cs="Times New Roman"/>
          <w:lang w:val="hr-HR"/>
        </w:rPr>
        <w:t xml:space="preserve">, kao i prenesenih poslova državne uprave </w:t>
      </w:r>
      <w:r w:rsidR="00AF586C" w:rsidRPr="00AF586C">
        <w:rPr>
          <w:rFonts w:ascii="Times New Roman" w:hAnsi="Times New Roman" w:cs="Times New Roman"/>
          <w:lang w:val="hr-HR"/>
        </w:rPr>
        <w:t>ustrojava</w:t>
      </w:r>
      <w:r w:rsidRPr="00AF586C">
        <w:rPr>
          <w:rFonts w:ascii="Times New Roman" w:hAnsi="Times New Roman" w:cs="Times New Roman"/>
          <w:lang w:val="hr-HR"/>
        </w:rPr>
        <w:t xml:space="preserve"> se Jedinstveni upravni odjel Općine Orehovica.</w:t>
      </w:r>
    </w:p>
    <w:p w14:paraId="1D80AD0B" w14:textId="77777777" w:rsidR="00AF586C" w:rsidRPr="00AF586C" w:rsidRDefault="00AF586C" w:rsidP="00AF586C">
      <w:pPr>
        <w:jc w:val="both"/>
        <w:rPr>
          <w:rFonts w:ascii="Times New Roman" w:hAnsi="Times New Roman" w:cs="Times New Roman"/>
          <w:lang w:val="hr-HR"/>
        </w:rPr>
      </w:pPr>
      <w:r w:rsidRPr="00AF586C">
        <w:rPr>
          <w:rFonts w:ascii="Times New Roman" w:hAnsi="Times New Roman" w:cs="Times New Roman"/>
          <w:lang w:val="hr-HR"/>
        </w:rPr>
        <w:tab/>
        <w:t xml:space="preserve"> U obavljanju povjerenih poslova državne uprave Jedinstveni upravni odjel Općine Orehovica ima ovlasti i obveze tijela državne uprave, sukladno zakonu kojim se uređuje sustav državne uprave.</w:t>
      </w:r>
    </w:p>
    <w:p w14:paraId="6C7B3CF6" w14:textId="77777777" w:rsidR="00A90C05" w:rsidRPr="00AF586C" w:rsidRDefault="00A90C05" w:rsidP="00AF586C">
      <w:pPr>
        <w:jc w:val="both"/>
        <w:rPr>
          <w:rFonts w:ascii="Times New Roman" w:hAnsi="Times New Roman" w:cs="Times New Roman"/>
          <w:lang w:val="hr-HR"/>
        </w:rPr>
      </w:pPr>
      <w:r w:rsidRPr="00AF586C">
        <w:rPr>
          <w:rFonts w:ascii="Times New Roman" w:hAnsi="Times New Roman" w:cs="Times New Roman"/>
          <w:lang w:val="hr-HR"/>
        </w:rPr>
        <w:tab/>
        <w:t>Osnove za organiziranje i ustroj Jedinstvenog upravnog odjela Općine Orehovica utvrđuje Općinsko vijeće posebnom odlukom o ustroju i djelokrugu rada tog upravnog tijela.</w:t>
      </w:r>
    </w:p>
    <w:p w14:paraId="4EDE8B86" w14:textId="77777777" w:rsidR="00A90C05" w:rsidRPr="001C401F" w:rsidRDefault="00A90C05" w:rsidP="00AF586C">
      <w:pPr>
        <w:jc w:val="both"/>
        <w:rPr>
          <w:rFonts w:ascii="Times New Roman" w:hAnsi="Times New Roman" w:cs="Times New Roman"/>
          <w:color w:val="FF0000"/>
          <w:lang w:val="hr-HR"/>
        </w:rPr>
      </w:pPr>
    </w:p>
    <w:p w14:paraId="4A9B6BB8" w14:textId="77777777" w:rsidR="00A90C05" w:rsidRPr="00AF586C" w:rsidRDefault="00A90C05">
      <w:pPr>
        <w:jc w:val="center"/>
        <w:rPr>
          <w:rFonts w:ascii="Times New Roman" w:hAnsi="Times New Roman" w:cs="Times New Roman"/>
          <w:b/>
          <w:bCs/>
          <w:lang w:val="hr-HR"/>
        </w:rPr>
      </w:pPr>
      <w:r w:rsidRPr="00AF586C">
        <w:rPr>
          <w:rFonts w:ascii="Times New Roman" w:hAnsi="Times New Roman" w:cs="Times New Roman"/>
          <w:b/>
          <w:bCs/>
          <w:lang w:val="hr-HR"/>
        </w:rPr>
        <w:t>Članak 49.</w:t>
      </w:r>
    </w:p>
    <w:p w14:paraId="47805C18" w14:textId="77777777" w:rsidR="00A90C05" w:rsidRDefault="00A90C05" w:rsidP="00AF586C">
      <w:pPr>
        <w:jc w:val="both"/>
        <w:rPr>
          <w:rFonts w:ascii="Times New Roman" w:hAnsi="Times New Roman" w:cs="Times New Roman"/>
          <w:lang w:val="hr-HR"/>
        </w:rPr>
      </w:pPr>
      <w:r w:rsidRPr="00AF586C">
        <w:rPr>
          <w:rFonts w:ascii="Times New Roman" w:hAnsi="Times New Roman" w:cs="Times New Roman"/>
          <w:lang w:val="hr-HR"/>
        </w:rPr>
        <w:tab/>
        <w:t xml:space="preserve">Jedinstvenim upravnim odjelom Općine Orehovica upravlja pročelnik kojega na temelju javnog natječaja imenuje </w:t>
      </w:r>
      <w:r w:rsidR="003B0587">
        <w:rPr>
          <w:rFonts w:ascii="Times New Roman" w:hAnsi="Times New Roman" w:cs="Times New Roman"/>
          <w:lang w:val="hr-HR"/>
        </w:rPr>
        <w:t>O</w:t>
      </w:r>
      <w:r w:rsidRPr="00AF586C">
        <w:rPr>
          <w:rFonts w:ascii="Times New Roman" w:hAnsi="Times New Roman" w:cs="Times New Roman"/>
          <w:lang w:val="hr-HR"/>
        </w:rPr>
        <w:t>pćinski načelnik.</w:t>
      </w:r>
    </w:p>
    <w:p w14:paraId="2259CDED" w14:textId="77777777" w:rsidR="00E154EE" w:rsidRDefault="00E154EE" w:rsidP="00AF586C">
      <w:pPr>
        <w:jc w:val="both"/>
        <w:rPr>
          <w:rFonts w:ascii="Times New Roman" w:hAnsi="Times New Roman" w:cs="Times New Roman"/>
          <w:lang w:val="hr-HR"/>
        </w:rPr>
      </w:pPr>
      <w:r>
        <w:rPr>
          <w:rFonts w:ascii="Times New Roman" w:hAnsi="Times New Roman" w:cs="Times New Roman"/>
          <w:lang w:val="hr-HR"/>
        </w:rPr>
        <w:tab/>
        <w:t xml:space="preserve"> Općinski načelnik može razriješiti pročelnik</w:t>
      </w:r>
      <w:r w:rsidR="00B24C49">
        <w:rPr>
          <w:rFonts w:ascii="Times New Roman" w:hAnsi="Times New Roman" w:cs="Times New Roman"/>
          <w:lang w:val="hr-HR"/>
        </w:rPr>
        <w:t>a</w:t>
      </w:r>
      <w:r>
        <w:rPr>
          <w:rFonts w:ascii="Times New Roman" w:hAnsi="Times New Roman" w:cs="Times New Roman"/>
          <w:lang w:val="hr-HR"/>
        </w:rPr>
        <w:t>:</w:t>
      </w:r>
    </w:p>
    <w:p w14:paraId="6A3DC254" w14:textId="77777777" w:rsidR="00E154EE" w:rsidRDefault="00E154EE" w:rsidP="00E154EE">
      <w:pPr>
        <w:numPr>
          <w:ilvl w:val="1"/>
          <w:numId w:val="16"/>
        </w:numPr>
        <w:jc w:val="both"/>
        <w:rPr>
          <w:rFonts w:ascii="Times New Roman" w:hAnsi="Times New Roman" w:cs="Times New Roman"/>
          <w:lang w:val="hr-HR"/>
        </w:rPr>
      </w:pPr>
      <w:r>
        <w:rPr>
          <w:rFonts w:ascii="Times New Roman" w:hAnsi="Times New Roman" w:cs="Times New Roman"/>
          <w:lang w:val="hr-HR"/>
        </w:rPr>
        <w:t>ako pročelnik sam zatraži razrješenje</w:t>
      </w:r>
    </w:p>
    <w:p w14:paraId="5E550A6C" w14:textId="77777777" w:rsidR="00E154EE" w:rsidRDefault="00E154EE" w:rsidP="00E154EE">
      <w:pPr>
        <w:numPr>
          <w:ilvl w:val="1"/>
          <w:numId w:val="16"/>
        </w:numPr>
        <w:jc w:val="both"/>
        <w:rPr>
          <w:rFonts w:ascii="Times New Roman" w:hAnsi="Times New Roman" w:cs="Times New Roman"/>
          <w:lang w:val="hr-HR"/>
        </w:rPr>
      </w:pPr>
      <w:r>
        <w:rPr>
          <w:rFonts w:ascii="Times New Roman" w:hAnsi="Times New Roman" w:cs="Times New Roman"/>
          <w:lang w:val="hr-HR"/>
        </w:rPr>
        <w:t>ako nastanu takvi razlozi koji po posebnim propisima kojima se uređuju službenički odnosi dovode do prestanka službe</w:t>
      </w:r>
    </w:p>
    <w:p w14:paraId="7F7DBF60" w14:textId="77777777" w:rsidR="00E154EE" w:rsidRDefault="00E154EE" w:rsidP="00E154EE">
      <w:pPr>
        <w:numPr>
          <w:ilvl w:val="1"/>
          <w:numId w:val="16"/>
        </w:numPr>
        <w:jc w:val="both"/>
        <w:rPr>
          <w:rFonts w:ascii="Times New Roman" w:hAnsi="Times New Roman" w:cs="Times New Roman"/>
          <w:lang w:val="hr-HR"/>
        </w:rPr>
      </w:pPr>
      <w:r>
        <w:rPr>
          <w:rFonts w:ascii="Times New Roman" w:hAnsi="Times New Roman" w:cs="Times New Roman"/>
          <w:lang w:val="hr-HR"/>
        </w:rPr>
        <w:t>ako pročelnik ne postupa po propisima ili općim aktima jedinice lokalne samouprave ili neosnovano ne izvršava odluke tijela jedinice lokalne samouprave</w:t>
      </w:r>
    </w:p>
    <w:p w14:paraId="1623C688" w14:textId="77777777" w:rsidR="00E154EE" w:rsidRPr="00AF586C" w:rsidRDefault="00E154EE" w:rsidP="00E154EE">
      <w:pPr>
        <w:numPr>
          <w:ilvl w:val="1"/>
          <w:numId w:val="16"/>
        </w:numPr>
        <w:jc w:val="both"/>
        <w:rPr>
          <w:rFonts w:ascii="Times New Roman" w:hAnsi="Times New Roman" w:cs="Times New Roman"/>
          <w:lang w:val="hr-HR"/>
        </w:rPr>
      </w:pPr>
      <w:r>
        <w:rPr>
          <w:rFonts w:ascii="Times New Roman" w:hAnsi="Times New Roman" w:cs="Times New Roman"/>
          <w:lang w:val="hr-HR"/>
        </w:rPr>
        <w:t>ako pročelnik svojim nesavjesnim ili nepravilnim radom prouzroči jedinici lokalne samouprave veću štetu, ili ako zanemaruje ili nesavjesno obavlja svoje dužnosti koje mogu štetiti interesima službe u obavljanju poslova jedinice lokalne samouprave.</w:t>
      </w:r>
    </w:p>
    <w:p w14:paraId="7583FE3C" w14:textId="77777777" w:rsidR="00A90C05" w:rsidRPr="001C401F" w:rsidRDefault="00A90C05" w:rsidP="00AF586C">
      <w:pPr>
        <w:jc w:val="both"/>
        <w:rPr>
          <w:rFonts w:ascii="Times New Roman" w:hAnsi="Times New Roman" w:cs="Times New Roman"/>
          <w:b/>
          <w:bCs/>
          <w:color w:val="FF0000"/>
        </w:rPr>
      </w:pPr>
    </w:p>
    <w:p w14:paraId="63BD31CA" w14:textId="77777777" w:rsidR="00A90C05" w:rsidRPr="00AF586C" w:rsidRDefault="00A90C05">
      <w:pPr>
        <w:jc w:val="center"/>
        <w:rPr>
          <w:rFonts w:ascii="Times New Roman" w:hAnsi="Times New Roman" w:cs="Times New Roman"/>
          <w:b/>
          <w:bCs/>
          <w:lang w:val="hr-HR"/>
        </w:rPr>
      </w:pPr>
      <w:r w:rsidRPr="00AF586C">
        <w:rPr>
          <w:rFonts w:ascii="Times New Roman" w:hAnsi="Times New Roman" w:cs="Times New Roman"/>
          <w:b/>
          <w:bCs/>
          <w:lang w:val="hr-HR"/>
        </w:rPr>
        <w:t>Članak 50.</w:t>
      </w:r>
    </w:p>
    <w:p w14:paraId="6C2C0518" w14:textId="77777777" w:rsidR="00A90C05" w:rsidRPr="00AF586C" w:rsidRDefault="00A90C05" w:rsidP="00AF586C">
      <w:pPr>
        <w:jc w:val="both"/>
        <w:rPr>
          <w:rFonts w:ascii="Times New Roman" w:hAnsi="Times New Roman" w:cs="Times New Roman"/>
          <w:lang w:val="hr-HR"/>
        </w:rPr>
      </w:pPr>
      <w:r w:rsidRPr="00AF586C">
        <w:rPr>
          <w:rFonts w:ascii="Times New Roman" w:hAnsi="Times New Roman" w:cs="Times New Roman"/>
          <w:lang w:val="hr-HR"/>
        </w:rPr>
        <w:tab/>
        <w:t xml:space="preserve">Jedinstveni upravni odjel, odnosno zajedničko tijelo ili služba izvršavaju zakone i druge propise te opće i pojedinačne akte Općinskog vijeća i </w:t>
      </w:r>
      <w:r w:rsidR="00B24C49">
        <w:rPr>
          <w:rFonts w:ascii="Times New Roman" w:hAnsi="Times New Roman" w:cs="Times New Roman"/>
          <w:lang w:val="hr-HR"/>
        </w:rPr>
        <w:t>O</w:t>
      </w:r>
      <w:r w:rsidRPr="00AF586C">
        <w:rPr>
          <w:rFonts w:ascii="Times New Roman" w:hAnsi="Times New Roman" w:cs="Times New Roman"/>
          <w:lang w:val="hr-HR"/>
        </w:rPr>
        <w:t>pćinskog načelnika i odgovorni su za stanje u oblasti za koje su osnovani.</w:t>
      </w:r>
    </w:p>
    <w:p w14:paraId="6FCC6D71" w14:textId="77777777" w:rsidR="00A90C05" w:rsidRPr="00AF586C" w:rsidRDefault="00A90C05" w:rsidP="00AF586C">
      <w:pPr>
        <w:jc w:val="both"/>
        <w:rPr>
          <w:rFonts w:ascii="Times New Roman" w:hAnsi="Times New Roman" w:cs="Times New Roman"/>
          <w:lang w:val="hr-HR"/>
        </w:rPr>
      </w:pPr>
      <w:r w:rsidRPr="00AF586C">
        <w:rPr>
          <w:rFonts w:ascii="Times New Roman" w:hAnsi="Times New Roman" w:cs="Times New Roman"/>
          <w:lang w:val="hr-HR"/>
        </w:rPr>
        <w:tab/>
        <w:t>Tijela iz stavka 1. ovog članka dužna su svojim radom omogućiti ostvarivanje prava i potreba građana i drugih pravnih subjekata.</w:t>
      </w:r>
    </w:p>
    <w:p w14:paraId="108F6E7B" w14:textId="77777777" w:rsidR="00A90C05" w:rsidRPr="00AF586C" w:rsidRDefault="00A90C05" w:rsidP="00AF586C">
      <w:pPr>
        <w:jc w:val="both"/>
        <w:rPr>
          <w:rFonts w:ascii="Times New Roman" w:hAnsi="Times New Roman" w:cs="Times New Roman"/>
          <w:lang w:val="hr-HR"/>
        </w:rPr>
      </w:pPr>
      <w:r w:rsidRPr="00AF586C">
        <w:rPr>
          <w:rFonts w:ascii="Times New Roman" w:hAnsi="Times New Roman" w:cs="Times New Roman"/>
          <w:lang w:val="hr-HR"/>
        </w:rPr>
        <w:tab/>
        <w:t xml:space="preserve">Unutarnje ustrojstvo Jedinstvenog upravnog odjela utvrđuje </w:t>
      </w:r>
      <w:r w:rsidR="00B24C49">
        <w:rPr>
          <w:rFonts w:ascii="Times New Roman" w:hAnsi="Times New Roman" w:cs="Times New Roman"/>
          <w:lang w:val="hr-HR"/>
        </w:rPr>
        <w:t xml:space="preserve">Općinski </w:t>
      </w:r>
      <w:r w:rsidRPr="00AF586C">
        <w:rPr>
          <w:rFonts w:ascii="Times New Roman" w:hAnsi="Times New Roman" w:cs="Times New Roman"/>
          <w:lang w:val="hr-HR"/>
        </w:rPr>
        <w:t xml:space="preserve">načelnik Pravilnikom o unutarnjem redu Jedinstvenog upravnog odjela. </w:t>
      </w:r>
    </w:p>
    <w:p w14:paraId="698E23D9" w14:textId="77777777" w:rsidR="00A90C05" w:rsidRPr="001C401F" w:rsidRDefault="00A90C05">
      <w:pPr>
        <w:jc w:val="center"/>
        <w:rPr>
          <w:rFonts w:ascii="Times New Roman" w:hAnsi="Times New Roman" w:cs="Times New Roman"/>
          <w:color w:val="FF0000"/>
          <w:u w:val="single"/>
          <w:lang w:val="hr-HR"/>
        </w:rPr>
      </w:pPr>
    </w:p>
    <w:p w14:paraId="0D021A65" w14:textId="77777777" w:rsidR="00A90C05" w:rsidRPr="00E154EE" w:rsidRDefault="00A90C05">
      <w:pPr>
        <w:jc w:val="center"/>
        <w:rPr>
          <w:rFonts w:ascii="Times New Roman" w:hAnsi="Times New Roman" w:cs="Times New Roman"/>
          <w:b/>
          <w:bCs/>
          <w:lang w:val="hr-HR"/>
        </w:rPr>
      </w:pPr>
      <w:r w:rsidRPr="00E154EE">
        <w:rPr>
          <w:rFonts w:ascii="Times New Roman" w:hAnsi="Times New Roman" w:cs="Times New Roman"/>
          <w:b/>
          <w:bCs/>
          <w:lang w:val="hr-HR"/>
        </w:rPr>
        <w:t>Članak 51.</w:t>
      </w:r>
    </w:p>
    <w:p w14:paraId="24BB5103" w14:textId="77777777" w:rsidR="00A90C05" w:rsidRPr="00E154EE" w:rsidRDefault="00A90C05" w:rsidP="00E154EE">
      <w:pPr>
        <w:jc w:val="both"/>
        <w:rPr>
          <w:rFonts w:ascii="Times New Roman" w:hAnsi="Times New Roman" w:cs="Times New Roman"/>
          <w:lang w:val="hr-HR"/>
        </w:rPr>
      </w:pPr>
      <w:r w:rsidRPr="00E154EE">
        <w:rPr>
          <w:rFonts w:ascii="Times New Roman" w:hAnsi="Times New Roman" w:cs="Times New Roman"/>
          <w:lang w:val="hr-HR"/>
        </w:rPr>
        <w:tab/>
        <w:t>Jedinstveni upravni odjel, odnosno zajednička tijela ili službe, samostalni su u okviru svog djelokruga.</w:t>
      </w:r>
    </w:p>
    <w:p w14:paraId="411F9C08" w14:textId="77777777" w:rsidR="00A90C05" w:rsidRPr="00E154EE" w:rsidRDefault="00A90C05" w:rsidP="00E154EE">
      <w:pPr>
        <w:jc w:val="both"/>
        <w:rPr>
          <w:rFonts w:ascii="Times New Roman" w:hAnsi="Times New Roman" w:cs="Times New Roman"/>
          <w:lang w:val="hr-HR"/>
        </w:rPr>
      </w:pPr>
      <w:r w:rsidRPr="00E154EE">
        <w:rPr>
          <w:rFonts w:ascii="Times New Roman" w:hAnsi="Times New Roman" w:cs="Times New Roman"/>
          <w:lang w:val="hr-HR"/>
        </w:rPr>
        <w:tab/>
        <w:t xml:space="preserve">Jedinstveni upravni odjel, odnosno zajednička tijela ili službe odgovorni su </w:t>
      </w:r>
      <w:r w:rsidR="00B24C49">
        <w:rPr>
          <w:rFonts w:ascii="Times New Roman" w:hAnsi="Times New Roman" w:cs="Times New Roman"/>
          <w:lang w:val="hr-HR"/>
        </w:rPr>
        <w:t>O</w:t>
      </w:r>
      <w:r w:rsidRPr="00E154EE">
        <w:rPr>
          <w:rFonts w:ascii="Times New Roman" w:hAnsi="Times New Roman" w:cs="Times New Roman"/>
          <w:lang w:val="hr-HR"/>
        </w:rPr>
        <w:t xml:space="preserve">pćinskom načelniku, za zakonito i pravovremeno obavljanje poslova iz svojeg djelokruga. </w:t>
      </w:r>
    </w:p>
    <w:p w14:paraId="74B1C4BB" w14:textId="77777777" w:rsidR="00A90C05" w:rsidRPr="00E154EE" w:rsidRDefault="00A90C05" w:rsidP="00E154EE">
      <w:pPr>
        <w:jc w:val="both"/>
        <w:rPr>
          <w:rFonts w:ascii="Times New Roman" w:hAnsi="Times New Roman" w:cs="Times New Roman"/>
          <w:lang w:val="hr-HR"/>
        </w:rPr>
      </w:pPr>
    </w:p>
    <w:p w14:paraId="62D5345D" w14:textId="77777777" w:rsidR="00A90C05" w:rsidRPr="00E154EE" w:rsidRDefault="00A90C05">
      <w:pPr>
        <w:jc w:val="center"/>
        <w:rPr>
          <w:rFonts w:ascii="Times New Roman" w:hAnsi="Times New Roman" w:cs="Times New Roman"/>
          <w:b/>
          <w:bCs/>
          <w:lang w:val="hr-HR"/>
        </w:rPr>
      </w:pPr>
      <w:r w:rsidRPr="00E154EE">
        <w:rPr>
          <w:rFonts w:ascii="Times New Roman" w:hAnsi="Times New Roman" w:cs="Times New Roman"/>
          <w:b/>
          <w:bCs/>
          <w:lang w:val="hr-HR"/>
        </w:rPr>
        <w:t>Članak 52.</w:t>
      </w:r>
    </w:p>
    <w:p w14:paraId="2846CC7F" w14:textId="77777777" w:rsidR="00A90C05" w:rsidRPr="00E154EE" w:rsidRDefault="00A90C05">
      <w:pPr>
        <w:rPr>
          <w:rFonts w:ascii="Times New Roman" w:hAnsi="Times New Roman" w:cs="Times New Roman"/>
          <w:lang w:val="hr-HR"/>
        </w:rPr>
      </w:pPr>
      <w:r w:rsidRPr="00E154EE">
        <w:rPr>
          <w:rFonts w:ascii="Times New Roman" w:hAnsi="Times New Roman" w:cs="Times New Roman"/>
          <w:lang w:val="hr-HR"/>
        </w:rPr>
        <w:tab/>
        <w:t>Sredstva za obavljanje poslova i djelatnosti djelokruga Jedinstvenog upravnog odjela, odnosno zajedničkih tijela ili službi, osiguravaju se u proračunu Općine Orehovica, te iz drugih izvora utvrđenih zakonom i ovim Statutom.</w:t>
      </w:r>
    </w:p>
    <w:p w14:paraId="3F1FEF84" w14:textId="77777777" w:rsidR="00A90C05" w:rsidRPr="00E154EE" w:rsidRDefault="00A90C05">
      <w:pPr>
        <w:rPr>
          <w:rFonts w:ascii="Times New Roman" w:hAnsi="Times New Roman" w:cs="Times New Roman"/>
          <w:lang w:val="hr-HR"/>
        </w:rPr>
      </w:pPr>
      <w:r w:rsidRPr="00E154EE">
        <w:rPr>
          <w:rFonts w:ascii="Times New Roman" w:hAnsi="Times New Roman" w:cs="Times New Roman"/>
          <w:lang w:val="hr-HR"/>
        </w:rPr>
        <w:tab/>
        <w:t xml:space="preserve">Troškovi </w:t>
      </w:r>
      <w:r w:rsidR="00E154EE" w:rsidRPr="00E154EE">
        <w:rPr>
          <w:rFonts w:ascii="Times New Roman" w:hAnsi="Times New Roman" w:cs="Times New Roman"/>
          <w:lang w:val="hr-HR"/>
        </w:rPr>
        <w:t>povjerenih</w:t>
      </w:r>
      <w:r w:rsidRPr="00E154EE">
        <w:rPr>
          <w:rFonts w:ascii="Times New Roman" w:hAnsi="Times New Roman" w:cs="Times New Roman"/>
          <w:lang w:val="hr-HR"/>
        </w:rPr>
        <w:t xml:space="preserve"> poslova državne uprave </w:t>
      </w:r>
      <w:r w:rsidR="00E154EE" w:rsidRPr="00E154EE">
        <w:rPr>
          <w:rFonts w:ascii="Times New Roman" w:hAnsi="Times New Roman" w:cs="Times New Roman"/>
          <w:lang w:val="hr-HR"/>
        </w:rPr>
        <w:t>koje obavljaju</w:t>
      </w:r>
      <w:r w:rsidRPr="00E154EE">
        <w:rPr>
          <w:rFonts w:ascii="Times New Roman" w:hAnsi="Times New Roman" w:cs="Times New Roman"/>
          <w:lang w:val="hr-HR"/>
        </w:rPr>
        <w:t xml:space="preserve"> upravna tijela Općine podmiruju se iz državnog proračuna.</w:t>
      </w:r>
    </w:p>
    <w:p w14:paraId="47346A74" w14:textId="77777777" w:rsidR="00A90C05" w:rsidRPr="00E154EE" w:rsidRDefault="00A90C05">
      <w:pPr>
        <w:rPr>
          <w:rFonts w:ascii="Times New Roman" w:hAnsi="Times New Roman" w:cs="Times New Roman"/>
          <w:lang w:val="hr-HR"/>
        </w:rPr>
      </w:pPr>
    </w:p>
    <w:p w14:paraId="40E4B344" w14:textId="77777777" w:rsidR="00A90C05" w:rsidRPr="00E154EE" w:rsidRDefault="00A90C05">
      <w:pPr>
        <w:jc w:val="center"/>
        <w:rPr>
          <w:rFonts w:ascii="Times New Roman" w:hAnsi="Times New Roman" w:cs="Times New Roman"/>
          <w:bCs/>
          <w:lang w:val="hr-HR"/>
        </w:rPr>
      </w:pPr>
      <w:r w:rsidRPr="00E154EE">
        <w:rPr>
          <w:rFonts w:ascii="Times New Roman" w:hAnsi="Times New Roman" w:cs="Times New Roman"/>
          <w:b/>
          <w:bCs/>
          <w:lang w:val="hr-HR"/>
        </w:rPr>
        <w:t>Članak 53.</w:t>
      </w:r>
      <w:r w:rsidRPr="00E154EE">
        <w:rPr>
          <w:rFonts w:ascii="Times New Roman" w:hAnsi="Times New Roman" w:cs="Times New Roman"/>
          <w:bCs/>
          <w:lang w:val="hr-HR"/>
        </w:rPr>
        <w:t xml:space="preserve"> </w:t>
      </w:r>
    </w:p>
    <w:p w14:paraId="20BE0A5A" w14:textId="77777777" w:rsidR="00A90C05" w:rsidRPr="00E154EE" w:rsidRDefault="00A90C05" w:rsidP="00E154EE">
      <w:pPr>
        <w:jc w:val="both"/>
        <w:rPr>
          <w:rFonts w:ascii="Times New Roman" w:hAnsi="Times New Roman" w:cs="Times New Roman"/>
          <w:lang w:val="hr-HR"/>
        </w:rPr>
      </w:pPr>
      <w:r w:rsidRPr="00E154EE">
        <w:rPr>
          <w:rFonts w:ascii="Times New Roman" w:hAnsi="Times New Roman" w:cs="Times New Roman"/>
          <w:lang w:val="hr-HR"/>
        </w:rPr>
        <w:tab/>
        <w:t>Pripadnici romske nacionalne manjine koji sukladno odredbama Ustavnog zakona o pravima nacionalnih manjina imaju pravo na razmjernu zastupljenost u Općinskom vijeću</w:t>
      </w:r>
      <w:r w:rsidR="00E154EE" w:rsidRPr="00E154EE">
        <w:rPr>
          <w:rFonts w:ascii="Times New Roman" w:hAnsi="Times New Roman" w:cs="Times New Roman"/>
          <w:lang w:val="hr-HR"/>
        </w:rPr>
        <w:t xml:space="preserve"> </w:t>
      </w:r>
      <w:r w:rsidRPr="00E154EE">
        <w:rPr>
          <w:rFonts w:ascii="Times New Roman" w:hAnsi="Times New Roman" w:cs="Times New Roman"/>
          <w:lang w:val="hr-HR"/>
        </w:rPr>
        <w:lastRenderedPageBreak/>
        <w:t>imaju pravo na zastupljenost u upravnim tijelima Općine Orehovica, dok postoje uvjeti iz navedenog Ustavnog zakona.</w:t>
      </w:r>
    </w:p>
    <w:p w14:paraId="359FDF96" w14:textId="77777777" w:rsidR="00A90C05" w:rsidRPr="001C401F" w:rsidRDefault="00A90C05">
      <w:pPr>
        <w:rPr>
          <w:rFonts w:ascii="Times New Roman" w:hAnsi="Times New Roman" w:cs="Times New Roman"/>
          <w:color w:val="FF0000"/>
          <w:lang w:val="hr-HR"/>
        </w:rPr>
      </w:pPr>
    </w:p>
    <w:p w14:paraId="51513C82" w14:textId="77777777" w:rsidR="00A90C05" w:rsidRPr="001C401F" w:rsidRDefault="00A90C05">
      <w:pPr>
        <w:rPr>
          <w:rFonts w:ascii="Times New Roman" w:hAnsi="Times New Roman" w:cs="Times New Roman"/>
          <w:color w:val="FF0000"/>
          <w:lang w:val="hr-HR"/>
        </w:rPr>
      </w:pPr>
    </w:p>
    <w:p w14:paraId="348B17DA" w14:textId="77777777" w:rsidR="00A90C05" w:rsidRPr="00E154EE" w:rsidRDefault="00A90C05" w:rsidP="00E154EE">
      <w:pPr>
        <w:jc w:val="both"/>
        <w:rPr>
          <w:rFonts w:ascii="Times New Roman" w:hAnsi="Times New Roman" w:cs="Times New Roman"/>
          <w:b/>
          <w:bCs/>
          <w:lang w:val="hr-HR"/>
        </w:rPr>
      </w:pPr>
      <w:r w:rsidRPr="00E154EE">
        <w:rPr>
          <w:rFonts w:ascii="Times New Roman" w:hAnsi="Times New Roman" w:cs="Times New Roman"/>
          <w:b/>
          <w:bCs/>
          <w:lang w:val="hr-HR"/>
        </w:rPr>
        <w:t>5.</w:t>
      </w:r>
      <w:r w:rsidRPr="00E154EE">
        <w:rPr>
          <w:rFonts w:ascii="Times New Roman" w:hAnsi="Times New Roman" w:cs="Times New Roman"/>
          <w:b/>
          <w:bCs/>
          <w:lang w:val="hr-HR"/>
        </w:rPr>
        <w:tab/>
        <w:t>Oblici suradnje Općine Orehovica i jedinica lokalne samouprave u zemlji i inozemstvu</w:t>
      </w:r>
    </w:p>
    <w:p w14:paraId="571ECAC1" w14:textId="77777777" w:rsidR="00A90C05" w:rsidRPr="00E154EE" w:rsidRDefault="00A90C05" w:rsidP="00E154EE">
      <w:pPr>
        <w:jc w:val="both"/>
        <w:rPr>
          <w:rFonts w:ascii="Times New Roman" w:hAnsi="Times New Roman" w:cs="Times New Roman"/>
          <w:b/>
          <w:bCs/>
          <w:lang w:val="hr-HR"/>
        </w:rPr>
      </w:pPr>
    </w:p>
    <w:p w14:paraId="53552FAB" w14:textId="77777777" w:rsidR="00A90C05" w:rsidRPr="00E154EE" w:rsidRDefault="00A90C05">
      <w:pPr>
        <w:jc w:val="center"/>
        <w:rPr>
          <w:rFonts w:ascii="Times New Roman" w:hAnsi="Times New Roman" w:cs="Times New Roman"/>
          <w:b/>
          <w:bCs/>
          <w:lang w:val="hr-HR"/>
        </w:rPr>
      </w:pPr>
      <w:r w:rsidRPr="00E154EE">
        <w:rPr>
          <w:rFonts w:ascii="Times New Roman" w:hAnsi="Times New Roman" w:cs="Times New Roman"/>
          <w:b/>
          <w:bCs/>
          <w:lang w:val="hr-HR"/>
        </w:rPr>
        <w:t>Članak 54.</w:t>
      </w:r>
    </w:p>
    <w:p w14:paraId="06129FFF" w14:textId="77777777" w:rsidR="00A90C05" w:rsidRPr="00E154EE" w:rsidRDefault="00A90C05">
      <w:pPr>
        <w:rPr>
          <w:rFonts w:ascii="Times New Roman" w:hAnsi="Times New Roman" w:cs="Times New Roman"/>
          <w:lang w:val="hr-HR"/>
        </w:rPr>
      </w:pPr>
      <w:r w:rsidRPr="00E154EE">
        <w:rPr>
          <w:rFonts w:ascii="Times New Roman" w:hAnsi="Times New Roman" w:cs="Times New Roman"/>
          <w:lang w:val="hr-HR"/>
        </w:rPr>
        <w:tab/>
        <w:t>Općina Orehovica surađuje s Međimurskom županijom, općinama i gradovima na području Međimurske županije radi ostvarivanja zajedničkih interesa na unapređenju gospodarskog i društvenog razvitka</w:t>
      </w:r>
      <w:r w:rsidR="00E154EE" w:rsidRPr="00E154EE">
        <w:rPr>
          <w:rFonts w:ascii="Times New Roman" w:hAnsi="Times New Roman" w:cs="Times New Roman"/>
          <w:lang w:val="hr-HR"/>
        </w:rPr>
        <w:t xml:space="preserve">, osobito u svrhu pripreme projekata za povlačenje novčanih sredstava iz fondova Europske unije. </w:t>
      </w:r>
    </w:p>
    <w:p w14:paraId="1390AA31" w14:textId="77777777" w:rsidR="00A90C05" w:rsidRPr="001C401F" w:rsidRDefault="00A90C05">
      <w:pPr>
        <w:rPr>
          <w:rFonts w:ascii="Times New Roman" w:hAnsi="Times New Roman" w:cs="Times New Roman"/>
          <w:color w:val="FF0000"/>
          <w:lang w:val="hr-HR"/>
        </w:rPr>
      </w:pPr>
    </w:p>
    <w:p w14:paraId="2FDDE841" w14:textId="77777777" w:rsidR="00A90C05" w:rsidRPr="003C4DBC" w:rsidRDefault="00A90C05">
      <w:pPr>
        <w:jc w:val="center"/>
        <w:rPr>
          <w:rFonts w:ascii="Times New Roman" w:hAnsi="Times New Roman" w:cs="Times New Roman"/>
          <w:b/>
          <w:bCs/>
          <w:lang w:val="hr-HR"/>
        </w:rPr>
      </w:pPr>
      <w:r w:rsidRPr="003C4DBC">
        <w:rPr>
          <w:rFonts w:ascii="Times New Roman" w:hAnsi="Times New Roman" w:cs="Times New Roman"/>
          <w:b/>
          <w:bCs/>
          <w:lang w:val="hr-HR"/>
        </w:rPr>
        <w:t>Članak 55.</w:t>
      </w:r>
    </w:p>
    <w:p w14:paraId="6F23BFE8" w14:textId="77777777" w:rsidR="00A90C05" w:rsidRPr="003C4DBC" w:rsidRDefault="00A90C05" w:rsidP="003C4DBC">
      <w:pPr>
        <w:jc w:val="both"/>
        <w:rPr>
          <w:rFonts w:ascii="Times New Roman" w:hAnsi="Times New Roman" w:cs="Times New Roman"/>
          <w:lang w:val="hr-HR"/>
        </w:rPr>
      </w:pPr>
      <w:r w:rsidRPr="003C4DBC">
        <w:rPr>
          <w:rFonts w:ascii="Times New Roman" w:hAnsi="Times New Roman" w:cs="Times New Roman"/>
          <w:lang w:val="hr-HR"/>
        </w:rPr>
        <w:tab/>
        <w:t>U cilju unapređivanja gospodarskog i društvenog razvitka Općina Orehovica, u svom samoupravnom djelokrugu, može uspostavljati i održavati međusobnu suradnju s drugim jedinicama lokalne i područne (regionalne) samouprave u Republici Hrvatskoj i jedinicama lokalne i regionalne samouprave drugih država.</w:t>
      </w:r>
    </w:p>
    <w:p w14:paraId="49860D42" w14:textId="77777777" w:rsidR="00A90C05" w:rsidRPr="003C4DBC" w:rsidRDefault="00A90C05" w:rsidP="003C4DBC">
      <w:pPr>
        <w:jc w:val="both"/>
        <w:rPr>
          <w:rFonts w:ascii="Times New Roman" w:hAnsi="Times New Roman" w:cs="Times New Roman"/>
          <w:lang w:val="hr-HR"/>
        </w:rPr>
      </w:pPr>
      <w:r w:rsidRPr="003C4DBC">
        <w:rPr>
          <w:rFonts w:ascii="Times New Roman" w:hAnsi="Times New Roman" w:cs="Times New Roman"/>
          <w:lang w:val="hr-HR"/>
        </w:rPr>
        <w:tab/>
        <w:t>Kada Općina Orehovica ocjeni da postoji interes za uspostavu suradnje i mogućnost za njezino razvijanje, odluku o uspostavi međusobne suradnje, odnosno sklapanju sporazuma o suradnji donosi Općinsko vijeće, na način i po postupku utvrđenom zakonom i ovim Statutom.</w:t>
      </w:r>
    </w:p>
    <w:p w14:paraId="36B77F0F" w14:textId="77777777" w:rsidR="00A90C05" w:rsidRPr="003C4DBC" w:rsidRDefault="00A90C05" w:rsidP="003C4DBC">
      <w:pPr>
        <w:jc w:val="both"/>
        <w:rPr>
          <w:rFonts w:ascii="Times New Roman" w:hAnsi="Times New Roman" w:cs="Times New Roman"/>
          <w:lang w:val="hr-HR"/>
        </w:rPr>
      </w:pPr>
      <w:r w:rsidRPr="003C4DBC">
        <w:rPr>
          <w:rFonts w:ascii="Times New Roman" w:hAnsi="Times New Roman" w:cs="Times New Roman"/>
          <w:lang w:val="hr-HR"/>
        </w:rPr>
        <w:tab/>
        <w:t>Sporazum o suradnji s jedinicama lokalne i regionalne samouprave drugih država objavljuje  u  Službenom glasniku Međimurske županije.</w:t>
      </w:r>
    </w:p>
    <w:p w14:paraId="3892335F" w14:textId="77777777" w:rsidR="00A90C05" w:rsidRPr="001C401F" w:rsidRDefault="00A90C05">
      <w:pPr>
        <w:jc w:val="center"/>
        <w:rPr>
          <w:rFonts w:ascii="Times New Roman" w:hAnsi="Times New Roman" w:cs="Times New Roman"/>
          <w:color w:val="FF0000"/>
          <w:lang w:val="hr-HR"/>
        </w:rPr>
      </w:pPr>
    </w:p>
    <w:p w14:paraId="5BC9A3F1" w14:textId="77777777" w:rsidR="00A90C05" w:rsidRPr="003C4DBC" w:rsidRDefault="00A90C05">
      <w:pPr>
        <w:jc w:val="center"/>
        <w:rPr>
          <w:rFonts w:ascii="Times New Roman" w:hAnsi="Times New Roman" w:cs="Times New Roman"/>
          <w:b/>
          <w:bCs/>
          <w:lang w:val="hr-HR"/>
        </w:rPr>
      </w:pPr>
      <w:r w:rsidRPr="003C4DBC">
        <w:rPr>
          <w:rFonts w:ascii="Times New Roman" w:hAnsi="Times New Roman" w:cs="Times New Roman"/>
          <w:b/>
          <w:bCs/>
          <w:lang w:val="hr-HR"/>
        </w:rPr>
        <w:t>Članak 56.</w:t>
      </w:r>
    </w:p>
    <w:p w14:paraId="61A34BFC" w14:textId="77777777" w:rsidR="00A90C05" w:rsidRPr="003C4DBC" w:rsidRDefault="00A90C05" w:rsidP="003C4DBC">
      <w:pPr>
        <w:jc w:val="both"/>
        <w:rPr>
          <w:rFonts w:ascii="Times New Roman" w:hAnsi="Times New Roman" w:cs="Times New Roman"/>
          <w:lang w:val="hr-HR"/>
        </w:rPr>
      </w:pPr>
      <w:r w:rsidRPr="003C4DBC">
        <w:rPr>
          <w:rFonts w:ascii="Times New Roman" w:hAnsi="Times New Roman" w:cs="Times New Roman"/>
          <w:lang w:val="hr-HR"/>
        </w:rPr>
        <w:tab/>
        <w:t>U postupku pripremanja i donošenja zakona i drugih propisa Općina Orehovica može davati mišljenja, inicijative i prijedloge nadležnim tijelima državne vlasti.</w:t>
      </w:r>
    </w:p>
    <w:p w14:paraId="50A6F0EA" w14:textId="77777777" w:rsidR="00A90C05" w:rsidRPr="003C4DBC" w:rsidRDefault="00A90C05" w:rsidP="003C4DBC">
      <w:pPr>
        <w:jc w:val="both"/>
        <w:rPr>
          <w:rFonts w:ascii="Times New Roman" w:hAnsi="Times New Roman" w:cs="Times New Roman"/>
          <w:lang w:val="hr-HR"/>
        </w:rPr>
      </w:pPr>
      <w:r w:rsidRPr="003C4DBC">
        <w:rPr>
          <w:rFonts w:ascii="Times New Roman" w:hAnsi="Times New Roman" w:cs="Times New Roman"/>
          <w:lang w:val="hr-HR"/>
        </w:rPr>
        <w:tab/>
        <w:t xml:space="preserve">Mišljenja, inicijative i prijedloge iz prethodnog stavka ovoga članka u ime Općine Orehovica mogu podnositi Općinsko vijeće i </w:t>
      </w:r>
      <w:r w:rsidR="003C4DBC">
        <w:rPr>
          <w:rFonts w:ascii="Times New Roman" w:hAnsi="Times New Roman" w:cs="Times New Roman"/>
          <w:lang w:val="hr-HR"/>
        </w:rPr>
        <w:t>O</w:t>
      </w:r>
      <w:r w:rsidRPr="003C4DBC">
        <w:rPr>
          <w:rFonts w:ascii="Times New Roman" w:hAnsi="Times New Roman" w:cs="Times New Roman"/>
          <w:lang w:val="hr-HR"/>
        </w:rPr>
        <w:t>pćinski načelnik.</w:t>
      </w:r>
    </w:p>
    <w:p w14:paraId="2F753034" w14:textId="77777777" w:rsidR="00A90C05" w:rsidRPr="001C401F" w:rsidRDefault="00A90C05">
      <w:pPr>
        <w:rPr>
          <w:rFonts w:ascii="Times New Roman" w:hAnsi="Times New Roman" w:cs="Times New Roman"/>
          <w:color w:val="FF0000"/>
          <w:lang w:val="hr-HR"/>
        </w:rPr>
      </w:pPr>
    </w:p>
    <w:p w14:paraId="3DC703A5" w14:textId="77777777" w:rsidR="00A90C05" w:rsidRPr="003C4DBC" w:rsidRDefault="00A90C05" w:rsidP="003C4DBC">
      <w:pPr>
        <w:jc w:val="both"/>
        <w:rPr>
          <w:rFonts w:ascii="Times New Roman" w:hAnsi="Times New Roman" w:cs="Times New Roman"/>
          <w:b/>
          <w:bCs/>
          <w:lang w:val="hr-HR"/>
        </w:rPr>
      </w:pPr>
      <w:r w:rsidRPr="003C4DBC">
        <w:rPr>
          <w:rFonts w:ascii="Times New Roman" w:hAnsi="Times New Roman" w:cs="Times New Roman"/>
          <w:b/>
          <w:bCs/>
          <w:lang w:val="hr-HR"/>
        </w:rPr>
        <w:t>6.</w:t>
      </w:r>
      <w:r w:rsidRPr="003C4DBC">
        <w:rPr>
          <w:rFonts w:ascii="Times New Roman" w:hAnsi="Times New Roman" w:cs="Times New Roman"/>
          <w:b/>
          <w:bCs/>
          <w:lang w:val="hr-HR"/>
        </w:rPr>
        <w:tab/>
        <w:t>Javna priznanja Općine Orehovica</w:t>
      </w:r>
    </w:p>
    <w:p w14:paraId="16E3B918" w14:textId="77777777" w:rsidR="00A90C05" w:rsidRPr="003C4DBC" w:rsidRDefault="00A90C05" w:rsidP="003C4DBC">
      <w:pPr>
        <w:jc w:val="both"/>
        <w:rPr>
          <w:rFonts w:ascii="Times New Roman" w:hAnsi="Times New Roman" w:cs="Times New Roman"/>
          <w:lang w:val="hr-HR"/>
        </w:rPr>
      </w:pPr>
    </w:p>
    <w:p w14:paraId="394093A1" w14:textId="77777777" w:rsidR="00A90C05" w:rsidRPr="003C4DBC" w:rsidRDefault="00A90C05" w:rsidP="003C4DBC">
      <w:pPr>
        <w:jc w:val="center"/>
        <w:rPr>
          <w:rFonts w:ascii="Times New Roman" w:hAnsi="Times New Roman" w:cs="Times New Roman"/>
          <w:b/>
          <w:bCs/>
          <w:lang w:val="hr-HR"/>
        </w:rPr>
      </w:pPr>
      <w:r w:rsidRPr="003C4DBC">
        <w:rPr>
          <w:rFonts w:ascii="Times New Roman" w:hAnsi="Times New Roman" w:cs="Times New Roman"/>
          <w:b/>
          <w:bCs/>
          <w:lang w:val="hr-HR"/>
        </w:rPr>
        <w:t>Članak 57.</w:t>
      </w:r>
    </w:p>
    <w:p w14:paraId="7D6C4D05" w14:textId="77777777" w:rsidR="00A90C05" w:rsidRPr="003C4DBC" w:rsidRDefault="00A90C05" w:rsidP="003C4DBC">
      <w:pPr>
        <w:jc w:val="both"/>
        <w:rPr>
          <w:rFonts w:ascii="Times New Roman" w:hAnsi="Times New Roman" w:cs="Times New Roman"/>
          <w:lang w:val="hr-HR"/>
        </w:rPr>
      </w:pPr>
      <w:r w:rsidRPr="003C4DBC">
        <w:rPr>
          <w:rFonts w:ascii="Times New Roman" w:hAnsi="Times New Roman" w:cs="Times New Roman"/>
          <w:lang w:val="hr-HR"/>
        </w:rPr>
        <w:tab/>
        <w:t>Javna priznanja Općine Orehovica su:</w:t>
      </w:r>
    </w:p>
    <w:p w14:paraId="3ED3A83C" w14:textId="77777777" w:rsidR="00A90C05" w:rsidRPr="003C4DBC" w:rsidRDefault="00A90C05" w:rsidP="003C4DBC">
      <w:pPr>
        <w:jc w:val="both"/>
        <w:rPr>
          <w:rFonts w:ascii="Times New Roman" w:hAnsi="Times New Roman" w:cs="Times New Roman"/>
          <w:lang w:val="hr-HR"/>
        </w:rPr>
      </w:pPr>
      <w:r w:rsidRPr="003C4DBC">
        <w:rPr>
          <w:rFonts w:ascii="Times New Roman" w:hAnsi="Times New Roman" w:cs="Times New Roman"/>
          <w:lang w:val="hr-HR"/>
        </w:rPr>
        <w:t>1.</w:t>
      </w:r>
      <w:r w:rsidRPr="003C4DBC">
        <w:rPr>
          <w:rFonts w:ascii="Times New Roman" w:hAnsi="Times New Roman" w:cs="Times New Roman"/>
          <w:lang w:val="hr-HR"/>
        </w:rPr>
        <w:tab/>
        <w:t>Proglašenje počasnim građaninom Općine Orehovica,</w:t>
      </w:r>
    </w:p>
    <w:p w14:paraId="58E9E388" w14:textId="77777777" w:rsidR="00A90C05" w:rsidRPr="003C4DBC" w:rsidRDefault="00A90C05" w:rsidP="003C4DBC">
      <w:pPr>
        <w:jc w:val="both"/>
        <w:rPr>
          <w:rFonts w:ascii="Times New Roman" w:hAnsi="Times New Roman" w:cs="Times New Roman"/>
          <w:lang w:val="hr-HR"/>
        </w:rPr>
      </w:pPr>
      <w:r w:rsidRPr="003C4DBC">
        <w:rPr>
          <w:rFonts w:ascii="Times New Roman" w:hAnsi="Times New Roman" w:cs="Times New Roman"/>
          <w:lang w:val="hr-HR"/>
        </w:rPr>
        <w:t>2.</w:t>
      </w:r>
      <w:r w:rsidRPr="003C4DBC">
        <w:rPr>
          <w:rFonts w:ascii="Times New Roman" w:hAnsi="Times New Roman" w:cs="Times New Roman"/>
          <w:lang w:val="hr-HR"/>
        </w:rPr>
        <w:tab/>
        <w:t>Plaketa Općine Orehovica "Grb Općine Orehovica",</w:t>
      </w:r>
    </w:p>
    <w:p w14:paraId="1FCABB2A" w14:textId="77777777" w:rsidR="00A90C05" w:rsidRPr="003C4DBC" w:rsidRDefault="00A90C05" w:rsidP="003C4DBC">
      <w:pPr>
        <w:jc w:val="both"/>
        <w:rPr>
          <w:rFonts w:ascii="Times New Roman" w:hAnsi="Times New Roman" w:cs="Times New Roman"/>
          <w:lang w:val="hr-HR"/>
        </w:rPr>
      </w:pPr>
      <w:r w:rsidRPr="003C4DBC">
        <w:rPr>
          <w:rFonts w:ascii="Times New Roman" w:hAnsi="Times New Roman" w:cs="Times New Roman"/>
          <w:lang w:val="hr-HR"/>
        </w:rPr>
        <w:t>3.</w:t>
      </w:r>
      <w:r w:rsidRPr="003C4DBC">
        <w:rPr>
          <w:rFonts w:ascii="Times New Roman" w:hAnsi="Times New Roman" w:cs="Times New Roman"/>
          <w:lang w:val="hr-HR"/>
        </w:rPr>
        <w:tab/>
        <w:t>Pohvalnica,</w:t>
      </w:r>
    </w:p>
    <w:p w14:paraId="3F7AFD2B" w14:textId="77777777" w:rsidR="00A90C05" w:rsidRPr="003C4DBC" w:rsidRDefault="00A90C05" w:rsidP="003C4DBC">
      <w:pPr>
        <w:jc w:val="both"/>
        <w:rPr>
          <w:rFonts w:ascii="Times New Roman" w:hAnsi="Times New Roman" w:cs="Times New Roman"/>
          <w:lang w:val="hr-HR"/>
        </w:rPr>
      </w:pPr>
      <w:r w:rsidRPr="003C4DBC">
        <w:rPr>
          <w:rFonts w:ascii="Times New Roman" w:hAnsi="Times New Roman" w:cs="Times New Roman"/>
          <w:lang w:val="hr-HR"/>
        </w:rPr>
        <w:t>4.</w:t>
      </w:r>
      <w:r w:rsidRPr="003C4DBC">
        <w:rPr>
          <w:rFonts w:ascii="Times New Roman" w:hAnsi="Times New Roman" w:cs="Times New Roman"/>
          <w:lang w:val="hr-HR"/>
        </w:rPr>
        <w:tab/>
        <w:t>Zahvalnica,</w:t>
      </w:r>
    </w:p>
    <w:p w14:paraId="6C4F3C53" w14:textId="77777777" w:rsidR="00A90C05" w:rsidRPr="001C401F" w:rsidRDefault="00A90C05">
      <w:pPr>
        <w:rPr>
          <w:rFonts w:ascii="Times New Roman" w:hAnsi="Times New Roman" w:cs="Times New Roman"/>
          <w:color w:val="FF0000"/>
          <w:lang w:val="hr-HR"/>
        </w:rPr>
      </w:pPr>
    </w:p>
    <w:p w14:paraId="36CA36F6" w14:textId="77777777" w:rsidR="00A90C05" w:rsidRPr="003C4DBC" w:rsidRDefault="00A90C05">
      <w:pPr>
        <w:jc w:val="center"/>
        <w:rPr>
          <w:rFonts w:ascii="Times New Roman" w:hAnsi="Times New Roman" w:cs="Times New Roman"/>
          <w:b/>
          <w:bCs/>
          <w:lang w:val="hr-HR"/>
        </w:rPr>
      </w:pPr>
      <w:r w:rsidRPr="003C4DBC">
        <w:rPr>
          <w:rFonts w:ascii="Times New Roman" w:hAnsi="Times New Roman" w:cs="Times New Roman"/>
          <w:b/>
          <w:bCs/>
          <w:lang w:val="hr-HR"/>
        </w:rPr>
        <w:t>Članak 58.</w:t>
      </w:r>
    </w:p>
    <w:p w14:paraId="06AB4A1F" w14:textId="77777777" w:rsidR="00A90C05" w:rsidRPr="003C4DBC" w:rsidRDefault="00A90C05" w:rsidP="003C4DBC">
      <w:pPr>
        <w:jc w:val="both"/>
        <w:rPr>
          <w:rFonts w:ascii="Times New Roman" w:hAnsi="Times New Roman" w:cs="Times New Roman"/>
          <w:lang w:val="hr-HR"/>
        </w:rPr>
      </w:pPr>
      <w:r w:rsidRPr="003C4DBC">
        <w:rPr>
          <w:rFonts w:ascii="Times New Roman" w:hAnsi="Times New Roman" w:cs="Times New Roman"/>
          <w:lang w:val="hr-HR"/>
        </w:rPr>
        <w:tab/>
        <w:t>Javna priznanja i počasti Općine Orehovica dodjeljuju se fizičkim i pravnim osobama koje u svom radu i djelovanju značajno doprinose promicanju interesa Općine Orehovica.</w:t>
      </w:r>
    </w:p>
    <w:p w14:paraId="74473710" w14:textId="77777777" w:rsidR="00A90C05" w:rsidRPr="001C401F" w:rsidRDefault="00A90C05" w:rsidP="003C4DBC">
      <w:pPr>
        <w:jc w:val="both"/>
        <w:rPr>
          <w:rFonts w:ascii="Times New Roman" w:hAnsi="Times New Roman" w:cs="Times New Roman"/>
          <w:color w:val="FF0000"/>
          <w:lang w:val="hr-HR"/>
        </w:rPr>
      </w:pPr>
    </w:p>
    <w:p w14:paraId="6B185CAB" w14:textId="77777777" w:rsidR="00A90C05" w:rsidRPr="003C4DBC" w:rsidRDefault="00A90C05">
      <w:pPr>
        <w:jc w:val="center"/>
        <w:rPr>
          <w:rFonts w:ascii="Times New Roman" w:hAnsi="Times New Roman" w:cs="Times New Roman"/>
          <w:b/>
          <w:bCs/>
          <w:lang w:val="hr-HR"/>
        </w:rPr>
      </w:pPr>
      <w:r w:rsidRPr="003C4DBC">
        <w:rPr>
          <w:rFonts w:ascii="Times New Roman" w:hAnsi="Times New Roman" w:cs="Times New Roman"/>
          <w:b/>
          <w:bCs/>
          <w:lang w:val="hr-HR"/>
        </w:rPr>
        <w:t>Članak 59.</w:t>
      </w:r>
    </w:p>
    <w:p w14:paraId="20A7EFB4" w14:textId="77777777" w:rsidR="00A90C05" w:rsidRPr="003C4DBC" w:rsidRDefault="00A90C05" w:rsidP="003C4DBC">
      <w:pPr>
        <w:jc w:val="both"/>
        <w:rPr>
          <w:rFonts w:ascii="Times New Roman" w:hAnsi="Times New Roman" w:cs="Times New Roman"/>
          <w:lang w:val="hr-HR"/>
        </w:rPr>
      </w:pPr>
      <w:r w:rsidRPr="003C4DBC">
        <w:rPr>
          <w:rFonts w:ascii="Times New Roman" w:hAnsi="Times New Roman" w:cs="Times New Roman"/>
          <w:lang w:val="hr-HR"/>
        </w:rPr>
        <w:tab/>
        <w:t>Priznanje počasnog građanina Općine Orehovica može se dodijeliti građaninu Republike Hrvatske ili druge države, koji je svojim radom, znanstvenim ili političkim djelovanjem značajno pridonio napretku i ugledu Općine Orehovica, ostvarivanju i razvoju demokracije u Republici Hrvatskoj.</w:t>
      </w:r>
    </w:p>
    <w:p w14:paraId="65A38F4D" w14:textId="77777777" w:rsidR="00A90C05" w:rsidRPr="003C4DBC" w:rsidRDefault="00A90C05" w:rsidP="003C4DBC">
      <w:pPr>
        <w:jc w:val="both"/>
        <w:rPr>
          <w:rFonts w:ascii="Times New Roman" w:hAnsi="Times New Roman" w:cs="Times New Roman"/>
          <w:lang w:val="hr-HR"/>
        </w:rPr>
      </w:pPr>
      <w:r w:rsidRPr="003C4DBC">
        <w:rPr>
          <w:rFonts w:ascii="Times New Roman" w:hAnsi="Times New Roman" w:cs="Times New Roman"/>
          <w:lang w:val="hr-HR"/>
        </w:rPr>
        <w:tab/>
        <w:t xml:space="preserve">Počasnim građaninom Općine Orehovica može se proglasiti osoba bez obzira na </w:t>
      </w:r>
      <w:r w:rsidRPr="003C4DBC">
        <w:rPr>
          <w:rFonts w:ascii="Times New Roman" w:hAnsi="Times New Roman" w:cs="Times New Roman"/>
          <w:lang w:val="hr-HR"/>
        </w:rPr>
        <w:lastRenderedPageBreak/>
        <w:t>prebivalište.</w:t>
      </w:r>
    </w:p>
    <w:p w14:paraId="4EBD5EAE" w14:textId="77777777" w:rsidR="00A90C05" w:rsidRPr="003C4DBC" w:rsidRDefault="00A90C05" w:rsidP="003C4DBC">
      <w:pPr>
        <w:jc w:val="both"/>
        <w:rPr>
          <w:rFonts w:ascii="Times New Roman" w:hAnsi="Times New Roman" w:cs="Times New Roman"/>
          <w:lang w:val="hr-HR"/>
        </w:rPr>
      </w:pPr>
      <w:r w:rsidRPr="003C4DBC">
        <w:rPr>
          <w:rFonts w:ascii="Times New Roman" w:hAnsi="Times New Roman" w:cs="Times New Roman"/>
          <w:lang w:val="hr-HR"/>
        </w:rPr>
        <w:tab/>
        <w:t>Počašću se ne stječu posebna prava odnosno obveze.</w:t>
      </w:r>
    </w:p>
    <w:p w14:paraId="51E60DA8" w14:textId="77777777" w:rsidR="00A90C05" w:rsidRPr="003C4DBC" w:rsidRDefault="00A90C05" w:rsidP="003C4DBC">
      <w:pPr>
        <w:jc w:val="both"/>
        <w:rPr>
          <w:rFonts w:ascii="Times New Roman" w:hAnsi="Times New Roman" w:cs="Times New Roman"/>
          <w:lang w:val="hr-HR"/>
        </w:rPr>
      </w:pPr>
      <w:r w:rsidRPr="003C4DBC">
        <w:rPr>
          <w:rFonts w:ascii="Times New Roman" w:hAnsi="Times New Roman" w:cs="Times New Roman"/>
          <w:lang w:val="hr-HR"/>
        </w:rPr>
        <w:tab/>
        <w:t>Počast se može opozvati ako se nositelj počasti pokaže nedostojnim počasti.</w:t>
      </w:r>
    </w:p>
    <w:p w14:paraId="01A6B4B6" w14:textId="77777777" w:rsidR="00A90C05" w:rsidRPr="001C401F" w:rsidRDefault="00A90C05">
      <w:pPr>
        <w:rPr>
          <w:rFonts w:ascii="Times New Roman" w:hAnsi="Times New Roman" w:cs="Times New Roman"/>
          <w:b/>
          <w:bCs/>
          <w:color w:val="FF0000"/>
          <w:lang w:val="hr-HR"/>
        </w:rPr>
      </w:pPr>
    </w:p>
    <w:p w14:paraId="736F52F3" w14:textId="77777777" w:rsidR="00A90C05" w:rsidRPr="003C4DBC" w:rsidRDefault="00A90C05">
      <w:pPr>
        <w:jc w:val="center"/>
        <w:rPr>
          <w:rFonts w:ascii="Times New Roman" w:hAnsi="Times New Roman" w:cs="Times New Roman"/>
          <w:b/>
          <w:bCs/>
          <w:lang w:val="hr-HR"/>
        </w:rPr>
      </w:pPr>
      <w:r w:rsidRPr="003C4DBC">
        <w:rPr>
          <w:rFonts w:ascii="Times New Roman" w:hAnsi="Times New Roman" w:cs="Times New Roman"/>
          <w:b/>
          <w:bCs/>
          <w:lang w:val="hr-HR"/>
        </w:rPr>
        <w:t>Članak 60.</w:t>
      </w:r>
    </w:p>
    <w:p w14:paraId="10CE3442" w14:textId="77777777" w:rsidR="00A90C05" w:rsidRPr="003C4DBC" w:rsidRDefault="00A90C05" w:rsidP="003C4DBC">
      <w:pPr>
        <w:jc w:val="both"/>
        <w:rPr>
          <w:rFonts w:ascii="Times New Roman" w:hAnsi="Times New Roman" w:cs="Times New Roman"/>
          <w:lang w:val="hr-HR"/>
        </w:rPr>
      </w:pPr>
      <w:r w:rsidRPr="003C4DBC">
        <w:rPr>
          <w:rFonts w:ascii="Times New Roman" w:hAnsi="Times New Roman" w:cs="Times New Roman"/>
          <w:lang w:val="hr-HR"/>
        </w:rPr>
        <w:tab/>
        <w:t>Javna priznanja Općine Orehovica dodjeljuju se na Dan Općine Orehovica i u drugim prigodama.</w:t>
      </w:r>
    </w:p>
    <w:p w14:paraId="51B79048" w14:textId="77777777" w:rsidR="00A90C05" w:rsidRPr="003C4DBC" w:rsidRDefault="00A90C05">
      <w:pPr>
        <w:rPr>
          <w:rFonts w:ascii="Times New Roman" w:hAnsi="Times New Roman" w:cs="Times New Roman"/>
          <w:b/>
          <w:bCs/>
          <w:lang w:val="hr-HR"/>
        </w:rPr>
      </w:pPr>
    </w:p>
    <w:p w14:paraId="0A26FEDD" w14:textId="77777777" w:rsidR="00A90C05" w:rsidRPr="003C4DBC" w:rsidRDefault="00A90C05">
      <w:pPr>
        <w:jc w:val="center"/>
        <w:rPr>
          <w:rFonts w:ascii="Times New Roman" w:hAnsi="Times New Roman" w:cs="Times New Roman"/>
          <w:b/>
          <w:bCs/>
          <w:lang w:val="hr-HR"/>
        </w:rPr>
      </w:pPr>
      <w:r w:rsidRPr="003C4DBC">
        <w:rPr>
          <w:rFonts w:ascii="Times New Roman" w:hAnsi="Times New Roman" w:cs="Times New Roman"/>
          <w:b/>
          <w:bCs/>
          <w:lang w:val="hr-HR"/>
        </w:rPr>
        <w:t>Članak 61.</w:t>
      </w:r>
    </w:p>
    <w:p w14:paraId="150C1C8F" w14:textId="77777777" w:rsidR="00A90C05" w:rsidRPr="003C4DBC" w:rsidRDefault="00A90C05" w:rsidP="003C4DBC">
      <w:pPr>
        <w:jc w:val="both"/>
        <w:rPr>
          <w:rFonts w:ascii="Times New Roman" w:hAnsi="Times New Roman" w:cs="Times New Roman"/>
          <w:lang w:val="hr-HR"/>
        </w:rPr>
      </w:pPr>
      <w:r w:rsidRPr="003C4DBC">
        <w:rPr>
          <w:rFonts w:ascii="Times New Roman" w:hAnsi="Times New Roman" w:cs="Times New Roman"/>
          <w:lang w:val="hr-HR"/>
        </w:rPr>
        <w:tab/>
        <w:t xml:space="preserve">Izgled i oblik, te način dodjeljivanja i uručivanja javnih priznanja i počasti iz </w:t>
      </w:r>
      <w:r w:rsidR="00A566F9">
        <w:rPr>
          <w:rFonts w:ascii="Times New Roman" w:hAnsi="Times New Roman" w:cs="Times New Roman"/>
          <w:lang w:val="hr-HR"/>
        </w:rPr>
        <w:t>članka 57. ovog Statuta</w:t>
      </w:r>
      <w:r w:rsidRPr="003C4DBC">
        <w:rPr>
          <w:rFonts w:ascii="Times New Roman" w:hAnsi="Times New Roman" w:cs="Times New Roman"/>
          <w:lang w:val="hr-HR"/>
        </w:rPr>
        <w:t>, odredit</w:t>
      </w:r>
      <w:r w:rsidR="003B0587">
        <w:rPr>
          <w:rFonts w:ascii="Times New Roman" w:hAnsi="Times New Roman" w:cs="Times New Roman"/>
          <w:lang w:val="hr-HR"/>
        </w:rPr>
        <w:t xml:space="preserve"> </w:t>
      </w:r>
      <w:r w:rsidRPr="003C4DBC">
        <w:rPr>
          <w:rFonts w:ascii="Times New Roman" w:hAnsi="Times New Roman" w:cs="Times New Roman"/>
          <w:lang w:val="hr-HR"/>
        </w:rPr>
        <w:t xml:space="preserve">će Općinsko vijeće Orehovica posebnom odlukom, na prijedlog </w:t>
      </w:r>
      <w:r w:rsidR="003C4DBC" w:rsidRPr="003C4DBC">
        <w:rPr>
          <w:rFonts w:ascii="Times New Roman" w:hAnsi="Times New Roman" w:cs="Times New Roman"/>
          <w:lang w:val="hr-HR"/>
        </w:rPr>
        <w:t>O</w:t>
      </w:r>
      <w:r w:rsidRPr="003C4DBC">
        <w:rPr>
          <w:rFonts w:ascii="Times New Roman" w:hAnsi="Times New Roman" w:cs="Times New Roman"/>
          <w:lang w:val="hr-HR"/>
        </w:rPr>
        <w:t>pćinskog načelnika.</w:t>
      </w:r>
    </w:p>
    <w:p w14:paraId="0CB05D3D" w14:textId="77777777" w:rsidR="003C4DBC" w:rsidRPr="001C401F" w:rsidRDefault="003C4DBC">
      <w:pPr>
        <w:rPr>
          <w:rFonts w:ascii="Times New Roman" w:hAnsi="Times New Roman" w:cs="Times New Roman"/>
          <w:color w:val="FF0000"/>
          <w:lang w:val="hr-HR"/>
        </w:rPr>
      </w:pPr>
    </w:p>
    <w:p w14:paraId="64F5A4FB" w14:textId="77777777" w:rsidR="00A90C05" w:rsidRPr="003C4DBC" w:rsidRDefault="00A90C05" w:rsidP="003C4DBC">
      <w:pPr>
        <w:jc w:val="both"/>
        <w:rPr>
          <w:rFonts w:ascii="Times New Roman" w:hAnsi="Times New Roman" w:cs="Times New Roman"/>
          <w:b/>
          <w:bCs/>
          <w:lang w:val="hr-HR"/>
        </w:rPr>
      </w:pPr>
      <w:r w:rsidRPr="003C4DBC">
        <w:rPr>
          <w:rFonts w:ascii="Times New Roman" w:hAnsi="Times New Roman" w:cs="Times New Roman"/>
          <w:b/>
          <w:bCs/>
          <w:lang w:val="hr-HR"/>
        </w:rPr>
        <w:t>7.</w:t>
      </w:r>
      <w:r w:rsidRPr="003C4DBC">
        <w:rPr>
          <w:rFonts w:ascii="Times New Roman" w:hAnsi="Times New Roman" w:cs="Times New Roman"/>
          <w:b/>
          <w:bCs/>
          <w:lang w:val="hr-HR"/>
        </w:rPr>
        <w:tab/>
        <w:t>Mjesna samouprava</w:t>
      </w:r>
    </w:p>
    <w:p w14:paraId="3EC71763" w14:textId="77777777" w:rsidR="00A90C05" w:rsidRPr="003C4DBC" w:rsidRDefault="00A90C05" w:rsidP="003C4DBC">
      <w:pPr>
        <w:jc w:val="both"/>
        <w:rPr>
          <w:rFonts w:ascii="Times New Roman" w:hAnsi="Times New Roman" w:cs="Times New Roman"/>
          <w:lang w:val="hr-HR"/>
        </w:rPr>
      </w:pPr>
    </w:p>
    <w:p w14:paraId="76D90182" w14:textId="77777777" w:rsidR="00A90C05" w:rsidRPr="003C4DBC" w:rsidRDefault="00A90C05" w:rsidP="003C4DBC">
      <w:pPr>
        <w:jc w:val="center"/>
        <w:rPr>
          <w:rFonts w:ascii="Times New Roman" w:hAnsi="Times New Roman" w:cs="Times New Roman"/>
          <w:b/>
          <w:bCs/>
          <w:lang w:val="hr-HR"/>
        </w:rPr>
      </w:pPr>
      <w:r w:rsidRPr="003C4DBC">
        <w:rPr>
          <w:rFonts w:ascii="Times New Roman" w:hAnsi="Times New Roman" w:cs="Times New Roman"/>
          <w:b/>
          <w:bCs/>
          <w:lang w:val="hr-HR"/>
        </w:rPr>
        <w:t>Članak 62.</w:t>
      </w:r>
    </w:p>
    <w:p w14:paraId="7E1BE28A" w14:textId="77777777" w:rsidR="00A90C05" w:rsidRPr="003C4DBC" w:rsidRDefault="00A90C05" w:rsidP="003C4DBC">
      <w:pPr>
        <w:jc w:val="both"/>
        <w:rPr>
          <w:rFonts w:ascii="Times New Roman" w:hAnsi="Times New Roman" w:cs="Times New Roman"/>
          <w:lang w:val="hr-HR"/>
        </w:rPr>
      </w:pPr>
      <w:r w:rsidRPr="003C4DBC">
        <w:rPr>
          <w:rFonts w:ascii="Times New Roman" w:hAnsi="Times New Roman" w:cs="Times New Roman"/>
          <w:lang w:val="hr-HR"/>
        </w:rPr>
        <w:tab/>
        <w:t>Radi ostvarivanja prava na neposredno sudjelovanje građana u odlučivanju o lokalnim poslovima od neposrednog i svakodnevnog utjecaja na život i rad građana u Općini Orehovica osniva se:</w:t>
      </w:r>
    </w:p>
    <w:p w14:paraId="0ECED454" w14:textId="77777777" w:rsidR="00A90C05" w:rsidRPr="003C4DBC" w:rsidRDefault="00A90C05" w:rsidP="003C4DBC">
      <w:pPr>
        <w:jc w:val="both"/>
        <w:rPr>
          <w:rFonts w:ascii="Times New Roman" w:hAnsi="Times New Roman" w:cs="Times New Roman"/>
          <w:lang w:val="hr-HR"/>
        </w:rPr>
      </w:pPr>
    </w:p>
    <w:p w14:paraId="2FB4484C" w14:textId="77777777" w:rsidR="00A90C05" w:rsidRPr="003C4DBC" w:rsidRDefault="00A90C05" w:rsidP="003C4DBC">
      <w:pPr>
        <w:jc w:val="both"/>
        <w:rPr>
          <w:rFonts w:ascii="Times New Roman" w:hAnsi="Times New Roman" w:cs="Times New Roman"/>
          <w:lang w:val="hr-HR"/>
        </w:rPr>
      </w:pPr>
      <w:r w:rsidRPr="003C4DBC">
        <w:rPr>
          <w:rFonts w:ascii="Times New Roman" w:hAnsi="Times New Roman" w:cs="Times New Roman"/>
          <w:lang w:val="hr-HR"/>
        </w:rPr>
        <w:t>1.</w:t>
      </w:r>
      <w:r w:rsidRPr="003C4DBC">
        <w:rPr>
          <w:rFonts w:ascii="Times New Roman" w:hAnsi="Times New Roman" w:cs="Times New Roman"/>
          <w:lang w:val="hr-HR"/>
        </w:rPr>
        <w:tab/>
        <w:t>Mjesni odbor Orehovica za naselje Orehovica.</w:t>
      </w:r>
    </w:p>
    <w:p w14:paraId="324664C6" w14:textId="77777777" w:rsidR="00A90C05" w:rsidRPr="003C4DBC" w:rsidRDefault="00A90C05" w:rsidP="003C4DBC">
      <w:pPr>
        <w:jc w:val="both"/>
        <w:rPr>
          <w:rFonts w:ascii="Times New Roman" w:hAnsi="Times New Roman" w:cs="Times New Roman"/>
          <w:lang w:val="hr-HR"/>
        </w:rPr>
      </w:pPr>
      <w:r w:rsidRPr="003C4DBC">
        <w:rPr>
          <w:rFonts w:ascii="Times New Roman" w:hAnsi="Times New Roman" w:cs="Times New Roman"/>
          <w:lang w:val="hr-HR"/>
        </w:rPr>
        <w:t>2.</w:t>
      </w:r>
      <w:r w:rsidRPr="003C4DBC">
        <w:rPr>
          <w:rFonts w:ascii="Times New Roman" w:hAnsi="Times New Roman" w:cs="Times New Roman"/>
          <w:lang w:val="hr-HR"/>
        </w:rPr>
        <w:tab/>
        <w:t>Mjesni odbor Podbrest za naselje Podbrest.</w:t>
      </w:r>
    </w:p>
    <w:p w14:paraId="5194DF9D" w14:textId="77777777" w:rsidR="00A90C05" w:rsidRPr="003C4DBC" w:rsidRDefault="00A90C05" w:rsidP="003C4DBC">
      <w:pPr>
        <w:jc w:val="both"/>
        <w:rPr>
          <w:rFonts w:ascii="Times New Roman" w:hAnsi="Times New Roman" w:cs="Times New Roman"/>
          <w:lang w:val="hr-HR"/>
        </w:rPr>
      </w:pPr>
      <w:r w:rsidRPr="003C4DBC">
        <w:rPr>
          <w:rFonts w:ascii="Times New Roman" w:hAnsi="Times New Roman" w:cs="Times New Roman"/>
          <w:lang w:val="hr-HR"/>
        </w:rPr>
        <w:t>3.</w:t>
      </w:r>
      <w:r w:rsidRPr="003C4DBC">
        <w:rPr>
          <w:rFonts w:ascii="Times New Roman" w:hAnsi="Times New Roman" w:cs="Times New Roman"/>
          <w:lang w:val="hr-HR"/>
        </w:rPr>
        <w:tab/>
        <w:t>Mjesni odbor Vularija za naselje Vularija.</w:t>
      </w:r>
    </w:p>
    <w:p w14:paraId="57536226" w14:textId="77777777" w:rsidR="00A90C05" w:rsidRPr="003C4DBC" w:rsidRDefault="00A90C05" w:rsidP="003C4DBC">
      <w:pPr>
        <w:jc w:val="both"/>
        <w:rPr>
          <w:rFonts w:ascii="Times New Roman" w:hAnsi="Times New Roman" w:cs="Times New Roman"/>
          <w:lang w:val="hr-HR"/>
        </w:rPr>
      </w:pPr>
    </w:p>
    <w:p w14:paraId="34E93D06" w14:textId="77777777" w:rsidR="00A90C05" w:rsidRPr="003C4DBC" w:rsidRDefault="00A90C05" w:rsidP="003C4DBC">
      <w:pPr>
        <w:ind w:firstLine="720"/>
        <w:jc w:val="both"/>
        <w:rPr>
          <w:rFonts w:ascii="Times New Roman" w:hAnsi="Times New Roman" w:cs="Times New Roman"/>
          <w:lang w:val="hr-HR"/>
        </w:rPr>
      </w:pPr>
      <w:r w:rsidRPr="003C4DBC">
        <w:rPr>
          <w:rFonts w:ascii="Times New Roman" w:hAnsi="Times New Roman" w:cs="Times New Roman"/>
          <w:lang w:val="hr-HR"/>
        </w:rPr>
        <w:t>Svaki mjesni odbor je pravna osoba.</w:t>
      </w:r>
    </w:p>
    <w:p w14:paraId="72D6D443" w14:textId="77777777" w:rsidR="00A90C05" w:rsidRPr="003C4DBC" w:rsidRDefault="00A90C05" w:rsidP="003C4DBC">
      <w:pPr>
        <w:jc w:val="both"/>
        <w:rPr>
          <w:rFonts w:ascii="Times New Roman" w:hAnsi="Times New Roman" w:cs="Times New Roman"/>
          <w:lang w:val="hr-HR"/>
        </w:rPr>
      </w:pPr>
      <w:r w:rsidRPr="003C4DBC">
        <w:rPr>
          <w:rFonts w:ascii="Times New Roman" w:hAnsi="Times New Roman" w:cs="Times New Roman"/>
          <w:lang w:val="hr-HR"/>
        </w:rPr>
        <w:tab/>
        <w:t>Granice područja svakog mjesnog odbora  utvrđuju se granicama katastarskih općina a mogu se utvrditi i posebnom odlukom Općinskog vijeća.</w:t>
      </w:r>
    </w:p>
    <w:p w14:paraId="3699FA50" w14:textId="77777777" w:rsidR="00A90C05" w:rsidRPr="003C4DBC" w:rsidRDefault="00A90C05" w:rsidP="003C4DBC">
      <w:pPr>
        <w:jc w:val="both"/>
        <w:rPr>
          <w:rFonts w:ascii="Times New Roman" w:hAnsi="Times New Roman" w:cs="Times New Roman"/>
          <w:lang w:val="hr-HR"/>
        </w:rPr>
      </w:pPr>
      <w:r w:rsidRPr="003C4DBC">
        <w:rPr>
          <w:rFonts w:ascii="Times New Roman" w:hAnsi="Times New Roman" w:cs="Times New Roman"/>
          <w:lang w:val="hr-HR"/>
        </w:rPr>
        <w:tab/>
        <w:t>U ostvarivanju prava iz stavka 1. ovoga članka Mjesni odbor dužan je uvažavati interes Općine Orehovica.</w:t>
      </w:r>
    </w:p>
    <w:p w14:paraId="4C249F29" w14:textId="77777777" w:rsidR="00A90C05" w:rsidRPr="001C401F" w:rsidRDefault="00A90C05" w:rsidP="003C4DBC">
      <w:pPr>
        <w:jc w:val="both"/>
        <w:rPr>
          <w:rFonts w:ascii="Times New Roman" w:hAnsi="Times New Roman" w:cs="Times New Roman"/>
          <w:color w:val="FF0000"/>
          <w:lang w:val="hr-HR"/>
        </w:rPr>
      </w:pPr>
    </w:p>
    <w:p w14:paraId="33FAC867" w14:textId="77777777" w:rsidR="00A90C05" w:rsidRPr="003C4DBC" w:rsidRDefault="00A90C05">
      <w:pPr>
        <w:pStyle w:val="BodyText"/>
        <w:ind w:left="720" w:hanging="720"/>
        <w:rPr>
          <w:szCs w:val="24"/>
        </w:rPr>
      </w:pPr>
      <w:r w:rsidRPr="003C4DBC">
        <w:rPr>
          <w:szCs w:val="24"/>
        </w:rPr>
        <w:t>7.1.</w:t>
      </w:r>
      <w:r w:rsidRPr="003C4DBC">
        <w:rPr>
          <w:szCs w:val="24"/>
        </w:rPr>
        <w:tab/>
        <w:t>Postupak davanja inicijative i podnošenja prijedloga za osnivanje mjesnog odbora</w:t>
      </w:r>
    </w:p>
    <w:p w14:paraId="36E6EF76" w14:textId="77777777" w:rsidR="00A90C05" w:rsidRPr="001C401F" w:rsidRDefault="00A90C05">
      <w:pPr>
        <w:jc w:val="center"/>
        <w:rPr>
          <w:rFonts w:ascii="Times New Roman" w:hAnsi="Times New Roman" w:cs="Times New Roman"/>
          <w:color w:val="FF0000"/>
          <w:lang w:val="hr-HR"/>
        </w:rPr>
      </w:pPr>
    </w:p>
    <w:p w14:paraId="547D45C0" w14:textId="77777777" w:rsidR="00A90C05" w:rsidRPr="008F7F81" w:rsidRDefault="00A90C05">
      <w:pPr>
        <w:jc w:val="center"/>
        <w:rPr>
          <w:rFonts w:ascii="Times New Roman" w:hAnsi="Times New Roman" w:cs="Times New Roman"/>
          <w:b/>
          <w:bCs/>
          <w:lang w:val="hr-HR"/>
        </w:rPr>
      </w:pPr>
      <w:r w:rsidRPr="008F7F81">
        <w:rPr>
          <w:rFonts w:ascii="Times New Roman" w:hAnsi="Times New Roman" w:cs="Times New Roman"/>
          <w:b/>
          <w:bCs/>
          <w:lang w:val="hr-HR"/>
        </w:rPr>
        <w:t>Članak 63.</w:t>
      </w:r>
    </w:p>
    <w:p w14:paraId="64E9C651" w14:textId="77777777" w:rsidR="00A90C05" w:rsidRPr="008F7F81" w:rsidRDefault="00A90C05" w:rsidP="003C4DBC">
      <w:pPr>
        <w:jc w:val="both"/>
        <w:rPr>
          <w:rFonts w:ascii="Times New Roman" w:hAnsi="Times New Roman" w:cs="Times New Roman"/>
          <w:lang w:val="hr-HR"/>
        </w:rPr>
      </w:pPr>
      <w:r w:rsidRPr="008F7F81">
        <w:rPr>
          <w:rFonts w:ascii="Times New Roman" w:hAnsi="Times New Roman" w:cs="Times New Roman"/>
          <w:lang w:val="hr-HR"/>
        </w:rPr>
        <w:tab/>
        <w:t>Inicijativa i prijedlog za osnivanje mjesnih odbora podnosi se Općinskom vijeću, a može je podnijeti:</w:t>
      </w:r>
    </w:p>
    <w:p w14:paraId="7769FD05" w14:textId="77777777" w:rsidR="00A90C05" w:rsidRPr="008F7F81" w:rsidRDefault="00A90C05" w:rsidP="003C4DBC">
      <w:pPr>
        <w:numPr>
          <w:ilvl w:val="0"/>
          <w:numId w:val="8"/>
        </w:numPr>
        <w:jc w:val="both"/>
        <w:rPr>
          <w:rFonts w:ascii="Times New Roman" w:hAnsi="Times New Roman" w:cs="Times New Roman"/>
          <w:lang w:val="hr-HR"/>
        </w:rPr>
      </w:pPr>
      <w:r w:rsidRPr="008F7F81">
        <w:rPr>
          <w:rFonts w:ascii="Times New Roman" w:hAnsi="Times New Roman" w:cs="Times New Roman"/>
          <w:lang w:val="hr-HR"/>
        </w:rPr>
        <w:t>najmanje 20% građana upisanih u popis birača za područje za koje se traži osnivanje mjesnog odbora,</w:t>
      </w:r>
    </w:p>
    <w:p w14:paraId="381CA2BA" w14:textId="77777777" w:rsidR="00A90C05" w:rsidRPr="008F7F81" w:rsidRDefault="00A90C05" w:rsidP="003C4DBC">
      <w:pPr>
        <w:numPr>
          <w:ilvl w:val="0"/>
          <w:numId w:val="8"/>
        </w:numPr>
        <w:jc w:val="both"/>
        <w:rPr>
          <w:rFonts w:ascii="Times New Roman" w:hAnsi="Times New Roman" w:cs="Times New Roman"/>
          <w:lang w:val="hr-HR"/>
        </w:rPr>
      </w:pPr>
      <w:r w:rsidRPr="008F7F81">
        <w:rPr>
          <w:rFonts w:ascii="Times New Roman" w:hAnsi="Times New Roman" w:cs="Times New Roman"/>
          <w:lang w:val="hr-HR"/>
        </w:rPr>
        <w:t>najmanje ½ članova Općinskog vijeća, odnosno sedam (7) vijećnika,</w:t>
      </w:r>
    </w:p>
    <w:p w14:paraId="3D9B816D" w14:textId="77777777" w:rsidR="00A90C05" w:rsidRPr="008F7F81" w:rsidRDefault="00BC0B9E" w:rsidP="003C4DBC">
      <w:pPr>
        <w:numPr>
          <w:ilvl w:val="0"/>
          <w:numId w:val="8"/>
        </w:numPr>
        <w:jc w:val="both"/>
        <w:rPr>
          <w:rFonts w:ascii="Times New Roman" w:hAnsi="Times New Roman" w:cs="Times New Roman"/>
          <w:lang w:val="hr-HR"/>
        </w:rPr>
      </w:pPr>
      <w:r>
        <w:rPr>
          <w:rFonts w:ascii="Times New Roman" w:hAnsi="Times New Roman" w:cs="Times New Roman"/>
          <w:lang w:val="hr-HR"/>
        </w:rPr>
        <w:t>O</w:t>
      </w:r>
      <w:r w:rsidR="00A90C05" w:rsidRPr="008F7F81">
        <w:rPr>
          <w:rFonts w:ascii="Times New Roman" w:hAnsi="Times New Roman" w:cs="Times New Roman"/>
          <w:lang w:val="hr-HR"/>
        </w:rPr>
        <w:t>pćinski načelnik</w:t>
      </w:r>
    </w:p>
    <w:p w14:paraId="11C113DC" w14:textId="77777777" w:rsidR="00A90C05" w:rsidRPr="001C401F" w:rsidRDefault="00A90C05" w:rsidP="003C4DBC">
      <w:pPr>
        <w:ind w:left="360"/>
        <w:jc w:val="both"/>
        <w:rPr>
          <w:rFonts w:ascii="Times New Roman" w:hAnsi="Times New Roman" w:cs="Times New Roman"/>
          <w:color w:val="FF0000"/>
          <w:lang w:val="hr-HR"/>
        </w:rPr>
      </w:pPr>
    </w:p>
    <w:p w14:paraId="3723898F" w14:textId="77777777" w:rsidR="00A90C05" w:rsidRPr="008F7F81" w:rsidRDefault="00A90C05" w:rsidP="003C4DBC">
      <w:pPr>
        <w:jc w:val="both"/>
        <w:rPr>
          <w:rFonts w:ascii="Times New Roman" w:hAnsi="Times New Roman" w:cs="Times New Roman"/>
          <w:lang w:val="hr-HR"/>
        </w:rPr>
      </w:pPr>
      <w:r w:rsidRPr="001C401F">
        <w:rPr>
          <w:rFonts w:ascii="Times New Roman" w:hAnsi="Times New Roman" w:cs="Times New Roman"/>
          <w:color w:val="FF0000"/>
          <w:lang w:val="hr-HR"/>
        </w:rPr>
        <w:tab/>
      </w:r>
      <w:r w:rsidRPr="008F7F81">
        <w:rPr>
          <w:rFonts w:ascii="Times New Roman" w:hAnsi="Times New Roman" w:cs="Times New Roman"/>
          <w:lang w:val="hr-HR"/>
        </w:rPr>
        <w:t>Inicijativa i prijedlog iz stavka 1. ovog članka mora sadržavati podatke o:</w:t>
      </w:r>
    </w:p>
    <w:p w14:paraId="6960F3FC" w14:textId="77777777" w:rsidR="00A90C05" w:rsidRPr="008F7F81" w:rsidRDefault="00A90C05" w:rsidP="003C4DBC">
      <w:pPr>
        <w:numPr>
          <w:ilvl w:val="0"/>
          <w:numId w:val="2"/>
        </w:numPr>
        <w:jc w:val="both"/>
        <w:rPr>
          <w:rFonts w:ascii="Times New Roman" w:hAnsi="Times New Roman" w:cs="Times New Roman"/>
          <w:lang w:val="hr-HR"/>
        </w:rPr>
      </w:pPr>
      <w:r w:rsidRPr="008F7F81">
        <w:rPr>
          <w:rFonts w:ascii="Times New Roman" w:hAnsi="Times New Roman" w:cs="Times New Roman"/>
          <w:lang w:val="hr-HR"/>
        </w:rPr>
        <w:t>podnositelju inicijative, odnosno prijedloga,</w:t>
      </w:r>
    </w:p>
    <w:p w14:paraId="477CFDDD" w14:textId="77777777" w:rsidR="00A90C05" w:rsidRPr="008F7F81" w:rsidRDefault="00A90C05" w:rsidP="003C4DBC">
      <w:pPr>
        <w:numPr>
          <w:ilvl w:val="0"/>
          <w:numId w:val="2"/>
        </w:numPr>
        <w:jc w:val="both"/>
        <w:rPr>
          <w:rFonts w:ascii="Times New Roman" w:hAnsi="Times New Roman" w:cs="Times New Roman"/>
          <w:lang w:val="hr-HR"/>
        </w:rPr>
      </w:pPr>
      <w:r w:rsidRPr="008F7F81">
        <w:rPr>
          <w:rFonts w:ascii="Times New Roman" w:hAnsi="Times New Roman" w:cs="Times New Roman"/>
          <w:lang w:val="hr-HR"/>
        </w:rPr>
        <w:t>sjedištu mjesnog odbora</w:t>
      </w:r>
    </w:p>
    <w:p w14:paraId="2123CFAB" w14:textId="77777777" w:rsidR="00A90C05" w:rsidRPr="008F7F81" w:rsidRDefault="00A90C05" w:rsidP="003C4DBC">
      <w:pPr>
        <w:numPr>
          <w:ilvl w:val="0"/>
          <w:numId w:val="2"/>
        </w:numPr>
        <w:jc w:val="both"/>
        <w:rPr>
          <w:rFonts w:ascii="Times New Roman" w:hAnsi="Times New Roman" w:cs="Times New Roman"/>
          <w:lang w:val="hr-HR"/>
        </w:rPr>
      </w:pPr>
      <w:r w:rsidRPr="008F7F81">
        <w:rPr>
          <w:rFonts w:ascii="Times New Roman" w:hAnsi="Times New Roman" w:cs="Times New Roman"/>
          <w:lang w:val="hr-HR"/>
        </w:rPr>
        <w:t>prijedlogu imena mjesnog odbora,</w:t>
      </w:r>
    </w:p>
    <w:p w14:paraId="75E2986D" w14:textId="77777777" w:rsidR="00A90C05" w:rsidRPr="008F7F81" w:rsidRDefault="00A90C05" w:rsidP="003C4DBC">
      <w:pPr>
        <w:numPr>
          <w:ilvl w:val="0"/>
          <w:numId w:val="2"/>
        </w:numPr>
        <w:jc w:val="both"/>
        <w:rPr>
          <w:rFonts w:ascii="Times New Roman" w:hAnsi="Times New Roman" w:cs="Times New Roman"/>
          <w:lang w:val="hr-HR"/>
        </w:rPr>
      </w:pPr>
      <w:r w:rsidRPr="008F7F81">
        <w:rPr>
          <w:rFonts w:ascii="Times New Roman" w:hAnsi="Times New Roman" w:cs="Times New Roman"/>
          <w:lang w:val="hr-HR"/>
        </w:rPr>
        <w:t>području i granicama mjesnog odbora.</w:t>
      </w:r>
    </w:p>
    <w:p w14:paraId="10FE8E7A" w14:textId="77777777" w:rsidR="00A90C05" w:rsidRPr="001C401F" w:rsidRDefault="00A90C05" w:rsidP="003C4DBC">
      <w:pPr>
        <w:jc w:val="both"/>
        <w:rPr>
          <w:rFonts w:ascii="Times New Roman" w:hAnsi="Times New Roman" w:cs="Times New Roman"/>
          <w:color w:val="FF0000"/>
          <w:lang w:val="hr-HR"/>
        </w:rPr>
      </w:pPr>
    </w:p>
    <w:p w14:paraId="10ACA1FC" w14:textId="77777777" w:rsidR="00A90C05" w:rsidRPr="008F7F81" w:rsidRDefault="00A90C05" w:rsidP="003C4DBC">
      <w:pPr>
        <w:jc w:val="both"/>
        <w:rPr>
          <w:rFonts w:ascii="Times New Roman" w:hAnsi="Times New Roman" w:cs="Times New Roman"/>
          <w:lang w:val="hr-HR"/>
        </w:rPr>
      </w:pPr>
      <w:r w:rsidRPr="001C401F">
        <w:rPr>
          <w:rFonts w:ascii="Times New Roman" w:hAnsi="Times New Roman" w:cs="Times New Roman"/>
          <w:color w:val="FF0000"/>
          <w:lang w:val="hr-HR"/>
        </w:rPr>
        <w:tab/>
      </w:r>
      <w:r w:rsidRPr="008F7F81">
        <w:rPr>
          <w:rFonts w:ascii="Times New Roman" w:hAnsi="Times New Roman" w:cs="Times New Roman"/>
          <w:lang w:val="hr-HR"/>
        </w:rPr>
        <w:t xml:space="preserve">Kada zaprimi inicijativu i prijedlog za osnivanje mjesnog odbora, Općinsko vijeće će donijeti odluku o sazivanju zbora građana za područje mjesnog odbora radi pribavljanja </w:t>
      </w:r>
      <w:r w:rsidRPr="008F7F81">
        <w:rPr>
          <w:rFonts w:ascii="Times New Roman" w:hAnsi="Times New Roman" w:cs="Times New Roman"/>
          <w:lang w:val="hr-HR"/>
        </w:rPr>
        <w:lastRenderedPageBreak/>
        <w:t>mišljenja o osnivanju mjesnog odbora.</w:t>
      </w:r>
    </w:p>
    <w:p w14:paraId="49CEF4D9" w14:textId="77777777" w:rsidR="00A90C05" w:rsidRPr="008F7F81" w:rsidRDefault="00A90C05" w:rsidP="003C4DBC">
      <w:pPr>
        <w:jc w:val="both"/>
        <w:rPr>
          <w:rFonts w:ascii="Times New Roman" w:hAnsi="Times New Roman" w:cs="Times New Roman"/>
          <w:lang w:val="hr-HR"/>
        </w:rPr>
      </w:pPr>
      <w:r w:rsidRPr="008F7F81">
        <w:rPr>
          <w:rFonts w:ascii="Times New Roman" w:hAnsi="Times New Roman" w:cs="Times New Roman"/>
          <w:lang w:val="hr-HR"/>
        </w:rPr>
        <w:tab/>
        <w:t>Mjesni odbor može se osnovati Statutom.</w:t>
      </w:r>
    </w:p>
    <w:p w14:paraId="2393FA6E" w14:textId="77777777" w:rsidR="00A90C05" w:rsidRPr="001C401F" w:rsidRDefault="00A90C05">
      <w:pPr>
        <w:rPr>
          <w:rFonts w:ascii="Times New Roman" w:hAnsi="Times New Roman" w:cs="Times New Roman"/>
          <w:b/>
          <w:bCs/>
          <w:color w:val="FF0000"/>
          <w:lang w:val="hr-HR"/>
        </w:rPr>
      </w:pPr>
    </w:p>
    <w:p w14:paraId="7EFB2061" w14:textId="77777777" w:rsidR="00A90C05" w:rsidRPr="001C401F" w:rsidRDefault="00A90C05">
      <w:pPr>
        <w:rPr>
          <w:rFonts w:ascii="Times New Roman" w:hAnsi="Times New Roman" w:cs="Times New Roman"/>
          <w:b/>
          <w:bCs/>
          <w:color w:val="FF0000"/>
          <w:lang w:val="hr-HR"/>
        </w:rPr>
      </w:pPr>
    </w:p>
    <w:p w14:paraId="031621F4" w14:textId="77777777" w:rsidR="00A90C05" w:rsidRPr="008F7F81" w:rsidRDefault="00A90C05">
      <w:pPr>
        <w:rPr>
          <w:rFonts w:ascii="Times New Roman" w:hAnsi="Times New Roman" w:cs="Times New Roman"/>
          <w:b/>
          <w:bCs/>
          <w:lang w:val="hr-HR"/>
        </w:rPr>
      </w:pPr>
      <w:r w:rsidRPr="008F7F81">
        <w:rPr>
          <w:rFonts w:ascii="Times New Roman" w:hAnsi="Times New Roman" w:cs="Times New Roman"/>
          <w:b/>
          <w:bCs/>
          <w:lang w:val="hr-HR"/>
        </w:rPr>
        <w:t>7.2.</w:t>
      </w:r>
      <w:r w:rsidRPr="008F7F81">
        <w:rPr>
          <w:rFonts w:ascii="Times New Roman" w:hAnsi="Times New Roman" w:cs="Times New Roman"/>
          <w:b/>
          <w:bCs/>
          <w:lang w:val="hr-HR"/>
        </w:rPr>
        <w:tab/>
        <w:t>Djelokrug i ovlasti tijela mjesnog odbora</w:t>
      </w:r>
    </w:p>
    <w:p w14:paraId="032132BC" w14:textId="77777777" w:rsidR="00A90C05" w:rsidRPr="008F7F81" w:rsidRDefault="00A90C05">
      <w:pPr>
        <w:rPr>
          <w:rFonts w:ascii="Times New Roman" w:hAnsi="Times New Roman" w:cs="Times New Roman"/>
          <w:b/>
          <w:bCs/>
          <w:lang w:val="hr-HR"/>
        </w:rPr>
      </w:pPr>
    </w:p>
    <w:p w14:paraId="2BA40668" w14:textId="77777777" w:rsidR="00A90C05" w:rsidRPr="008F7F81" w:rsidRDefault="00A90C05">
      <w:pPr>
        <w:jc w:val="center"/>
        <w:rPr>
          <w:rFonts w:ascii="Times New Roman" w:hAnsi="Times New Roman" w:cs="Times New Roman"/>
          <w:b/>
          <w:bCs/>
          <w:lang w:val="hr-HR"/>
        </w:rPr>
      </w:pPr>
      <w:r w:rsidRPr="008F7F81">
        <w:rPr>
          <w:rFonts w:ascii="Times New Roman" w:hAnsi="Times New Roman" w:cs="Times New Roman"/>
          <w:b/>
          <w:bCs/>
          <w:lang w:val="hr-HR"/>
        </w:rPr>
        <w:t>Članak 64.</w:t>
      </w:r>
    </w:p>
    <w:p w14:paraId="4E967F6B" w14:textId="77777777" w:rsidR="00A90C05" w:rsidRPr="008F7F81" w:rsidRDefault="00A90C05" w:rsidP="008F7F81">
      <w:pPr>
        <w:jc w:val="both"/>
        <w:rPr>
          <w:rFonts w:ascii="Times New Roman" w:hAnsi="Times New Roman" w:cs="Times New Roman"/>
          <w:lang w:val="hr-HR"/>
        </w:rPr>
      </w:pPr>
      <w:r w:rsidRPr="008F7F81">
        <w:rPr>
          <w:rFonts w:ascii="Times New Roman" w:hAnsi="Times New Roman" w:cs="Times New Roman"/>
          <w:lang w:val="hr-HR"/>
        </w:rPr>
        <w:tab/>
        <w:t>Tijelo mjesnog odbora je Vijeće mjesnog odbora i predsjednik Vijeća mjesnog odbora.</w:t>
      </w:r>
    </w:p>
    <w:p w14:paraId="7EA3148B" w14:textId="77777777" w:rsidR="00A90C05" w:rsidRPr="008F7F81" w:rsidRDefault="00A90C05" w:rsidP="008F7F81">
      <w:pPr>
        <w:jc w:val="both"/>
        <w:rPr>
          <w:rFonts w:ascii="Times New Roman" w:hAnsi="Times New Roman" w:cs="Times New Roman"/>
          <w:lang w:val="hr-HR"/>
        </w:rPr>
      </w:pPr>
      <w:r w:rsidRPr="008F7F81">
        <w:rPr>
          <w:rFonts w:ascii="Times New Roman" w:hAnsi="Times New Roman" w:cs="Times New Roman"/>
          <w:lang w:val="hr-HR"/>
        </w:rPr>
        <w:tab/>
        <w:t>Vijeće mjesnog odbora Orehovica  ima 9 (devet) članova.</w:t>
      </w:r>
    </w:p>
    <w:p w14:paraId="51580F2F" w14:textId="77777777" w:rsidR="00A90C05" w:rsidRPr="008F7F81" w:rsidRDefault="00A90C05" w:rsidP="008F7F81">
      <w:pPr>
        <w:jc w:val="both"/>
        <w:rPr>
          <w:rFonts w:ascii="Times New Roman" w:hAnsi="Times New Roman" w:cs="Times New Roman"/>
          <w:lang w:val="hr-HR"/>
        </w:rPr>
      </w:pPr>
      <w:r w:rsidRPr="008F7F81">
        <w:rPr>
          <w:rFonts w:ascii="Times New Roman" w:hAnsi="Times New Roman" w:cs="Times New Roman"/>
          <w:lang w:val="hr-HR"/>
        </w:rPr>
        <w:tab/>
        <w:t>Vijeće mjesnog odbora Podbrest ima 7 (sedam) članova.</w:t>
      </w:r>
    </w:p>
    <w:p w14:paraId="3A4B4D20" w14:textId="77777777" w:rsidR="00A90C05" w:rsidRPr="008F7F81" w:rsidRDefault="00A90C05" w:rsidP="008F7F81">
      <w:pPr>
        <w:jc w:val="both"/>
        <w:rPr>
          <w:rFonts w:ascii="Times New Roman" w:hAnsi="Times New Roman" w:cs="Times New Roman"/>
          <w:lang w:val="hr-HR"/>
        </w:rPr>
      </w:pPr>
      <w:r w:rsidRPr="008F7F81">
        <w:rPr>
          <w:rFonts w:ascii="Times New Roman" w:hAnsi="Times New Roman" w:cs="Times New Roman"/>
          <w:lang w:val="hr-HR"/>
        </w:rPr>
        <w:tab/>
        <w:t>Vijeće mjesnog odbora Vularija ima 5 (pet) članova.</w:t>
      </w:r>
    </w:p>
    <w:p w14:paraId="75DA904D" w14:textId="77777777" w:rsidR="00A90C05" w:rsidRPr="008F7F81" w:rsidRDefault="00A90C05" w:rsidP="008F7F81">
      <w:pPr>
        <w:jc w:val="both"/>
        <w:rPr>
          <w:rFonts w:ascii="Times New Roman" w:hAnsi="Times New Roman" w:cs="Times New Roman"/>
          <w:lang w:val="hr-HR"/>
        </w:rPr>
      </w:pPr>
      <w:r w:rsidRPr="008F7F81">
        <w:rPr>
          <w:rFonts w:ascii="Times New Roman" w:hAnsi="Times New Roman" w:cs="Times New Roman"/>
          <w:lang w:val="hr-HR"/>
        </w:rPr>
        <w:tab/>
        <w:t>Mandat predsjednika i članova mjesnog odbora traje 4 godine.</w:t>
      </w:r>
    </w:p>
    <w:p w14:paraId="5CDEC558" w14:textId="77777777" w:rsidR="00A90C05" w:rsidRPr="008F7F81" w:rsidRDefault="00A90C05" w:rsidP="008F7F81">
      <w:pPr>
        <w:jc w:val="both"/>
        <w:rPr>
          <w:rFonts w:ascii="Times New Roman" w:hAnsi="Times New Roman" w:cs="Times New Roman"/>
          <w:lang w:val="hr-HR"/>
        </w:rPr>
      </w:pPr>
      <w:r w:rsidRPr="001C401F">
        <w:rPr>
          <w:rFonts w:ascii="Times New Roman" w:hAnsi="Times New Roman" w:cs="Times New Roman"/>
          <w:color w:val="FF0000"/>
          <w:lang w:val="hr-HR"/>
        </w:rPr>
        <w:tab/>
      </w:r>
      <w:r w:rsidRPr="008F7F81">
        <w:rPr>
          <w:rFonts w:ascii="Times New Roman" w:hAnsi="Times New Roman" w:cs="Times New Roman"/>
          <w:lang w:val="hr-HR"/>
        </w:rPr>
        <w:t>Predsjednik i članovi mjesnog obora dužnost obavljaju volonterski.</w:t>
      </w:r>
    </w:p>
    <w:p w14:paraId="6945A60B" w14:textId="77777777" w:rsidR="00A90C05" w:rsidRPr="008F7F81" w:rsidRDefault="00A90C05" w:rsidP="008F7F81">
      <w:pPr>
        <w:jc w:val="both"/>
        <w:rPr>
          <w:rFonts w:ascii="Times New Roman" w:hAnsi="Times New Roman" w:cs="Times New Roman"/>
          <w:lang w:val="hr-HR"/>
        </w:rPr>
      </w:pPr>
      <w:r w:rsidRPr="008F7F81">
        <w:rPr>
          <w:rFonts w:ascii="Times New Roman" w:hAnsi="Times New Roman" w:cs="Times New Roman"/>
          <w:lang w:val="hr-HR"/>
        </w:rPr>
        <w:tab/>
        <w:t>Predsjednik i članovi Vijeća mjesnog odbora imaju pravo na naknadu u skladu s posebnom odlukom Općinskog vijeća.</w:t>
      </w:r>
    </w:p>
    <w:p w14:paraId="2FFFF579" w14:textId="77777777" w:rsidR="00A90C05" w:rsidRPr="008F7F81" w:rsidRDefault="00A90C05" w:rsidP="008F7F81">
      <w:pPr>
        <w:jc w:val="both"/>
        <w:rPr>
          <w:rFonts w:ascii="Times New Roman" w:hAnsi="Times New Roman" w:cs="Times New Roman"/>
          <w:lang w:val="hr-HR"/>
        </w:rPr>
      </w:pPr>
    </w:p>
    <w:p w14:paraId="0978F801" w14:textId="77777777" w:rsidR="00A90C05" w:rsidRPr="008F7F81" w:rsidRDefault="00A90C05">
      <w:pPr>
        <w:jc w:val="center"/>
        <w:rPr>
          <w:rFonts w:ascii="Times New Roman" w:hAnsi="Times New Roman" w:cs="Times New Roman"/>
          <w:b/>
          <w:bCs/>
          <w:lang w:val="hr-HR"/>
        </w:rPr>
      </w:pPr>
      <w:r w:rsidRPr="008F7F81">
        <w:rPr>
          <w:rFonts w:ascii="Times New Roman" w:hAnsi="Times New Roman" w:cs="Times New Roman"/>
          <w:b/>
          <w:bCs/>
          <w:lang w:val="hr-HR"/>
        </w:rPr>
        <w:t>Članak 65.</w:t>
      </w:r>
    </w:p>
    <w:p w14:paraId="00CEF810" w14:textId="77777777" w:rsidR="00A90C05" w:rsidRPr="008F7F81" w:rsidRDefault="00A90C05" w:rsidP="008F7F81">
      <w:pPr>
        <w:jc w:val="both"/>
        <w:rPr>
          <w:rFonts w:ascii="Times New Roman" w:hAnsi="Times New Roman" w:cs="Times New Roman"/>
          <w:lang w:val="hr-HR"/>
        </w:rPr>
      </w:pPr>
      <w:r w:rsidRPr="008F7F81">
        <w:rPr>
          <w:rFonts w:ascii="Times New Roman" w:hAnsi="Times New Roman" w:cs="Times New Roman"/>
          <w:lang w:val="hr-HR"/>
        </w:rPr>
        <w:tab/>
        <w:t>Članove vijeća mjesnog odbora biraju građani s područja mjesnog odbora upisani u popis birača na tom području na vrijeme od 4 godine.</w:t>
      </w:r>
    </w:p>
    <w:p w14:paraId="1F0F2C0C" w14:textId="77777777" w:rsidR="00A90C05" w:rsidRPr="008F7F81" w:rsidRDefault="00A90C05" w:rsidP="008F7F81">
      <w:pPr>
        <w:jc w:val="both"/>
        <w:rPr>
          <w:rFonts w:ascii="Times New Roman" w:hAnsi="Times New Roman" w:cs="Times New Roman"/>
        </w:rPr>
      </w:pPr>
      <w:r w:rsidRPr="008F7F81">
        <w:rPr>
          <w:rFonts w:ascii="Times New Roman" w:hAnsi="Times New Roman" w:cs="Times New Roman"/>
          <w:lang w:val="hr-HR"/>
        </w:rPr>
        <w:tab/>
      </w:r>
      <w:r w:rsidRPr="008F7F81">
        <w:rPr>
          <w:rFonts w:ascii="Times New Roman" w:hAnsi="Times New Roman" w:cs="Times New Roman"/>
        </w:rPr>
        <w:t xml:space="preserve">Za </w:t>
      </w:r>
      <w:proofErr w:type="spellStart"/>
      <w:r w:rsidRPr="008F7F81">
        <w:rPr>
          <w:rFonts w:ascii="Times New Roman" w:hAnsi="Times New Roman" w:cs="Times New Roman"/>
        </w:rPr>
        <w:t>člana</w:t>
      </w:r>
      <w:proofErr w:type="spellEnd"/>
      <w:r w:rsidRPr="008F7F81">
        <w:rPr>
          <w:rFonts w:ascii="Times New Roman" w:hAnsi="Times New Roman" w:cs="Times New Roman"/>
        </w:rPr>
        <w:t xml:space="preserve"> </w:t>
      </w:r>
      <w:proofErr w:type="spellStart"/>
      <w:r w:rsidRPr="008F7F81">
        <w:rPr>
          <w:rFonts w:ascii="Times New Roman" w:hAnsi="Times New Roman" w:cs="Times New Roman"/>
        </w:rPr>
        <w:t>vijeća</w:t>
      </w:r>
      <w:proofErr w:type="spellEnd"/>
      <w:r w:rsidRPr="008F7F81">
        <w:rPr>
          <w:rFonts w:ascii="Times New Roman" w:hAnsi="Times New Roman" w:cs="Times New Roman"/>
        </w:rPr>
        <w:t xml:space="preserve"> </w:t>
      </w:r>
      <w:proofErr w:type="spellStart"/>
      <w:r w:rsidRPr="008F7F81">
        <w:rPr>
          <w:rFonts w:ascii="Times New Roman" w:hAnsi="Times New Roman" w:cs="Times New Roman"/>
        </w:rPr>
        <w:t>mjesnog</w:t>
      </w:r>
      <w:proofErr w:type="spellEnd"/>
      <w:r w:rsidRPr="008F7F81">
        <w:rPr>
          <w:rFonts w:ascii="Times New Roman" w:hAnsi="Times New Roman" w:cs="Times New Roman"/>
        </w:rPr>
        <w:t xml:space="preserve"> </w:t>
      </w:r>
      <w:proofErr w:type="spellStart"/>
      <w:r w:rsidRPr="008F7F81">
        <w:rPr>
          <w:rFonts w:ascii="Times New Roman" w:hAnsi="Times New Roman" w:cs="Times New Roman"/>
        </w:rPr>
        <w:t>odbora</w:t>
      </w:r>
      <w:proofErr w:type="spellEnd"/>
      <w:r w:rsidRPr="008F7F81">
        <w:rPr>
          <w:rFonts w:ascii="Times New Roman" w:hAnsi="Times New Roman" w:cs="Times New Roman"/>
        </w:rPr>
        <w:t xml:space="preserve"> </w:t>
      </w:r>
      <w:proofErr w:type="spellStart"/>
      <w:r w:rsidRPr="008F7F81">
        <w:rPr>
          <w:rFonts w:ascii="Times New Roman" w:hAnsi="Times New Roman" w:cs="Times New Roman"/>
        </w:rPr>
        <w:t>može</w:t>
      </w:r>
      <w:proofErr w:type="spellEnd"/>
      <w:r w:rsidRPr="008F7F81">
        <w:rPr>
          <w:rFonts w:ascii="Times New Roman" w:hAnsi="Times New Roman" w:cs="Times New Roman"/>
        </w:rPr>
        <w:t xml:space="preserve"> </w:t>
      </w:r>
      <w:proofErr w:type="spellStart"/>
      <w:r w:rsidRPr="008F7F81">
        <w:rPr>
          <w:rFonts w:ascii="Times New Roman" w:hAnsi="Times New Roman" w:cs="Times New Roman"/>
        </w:rPr>
        <w:t>biti</w:t>
      </w:r>
      <w:proofErr w:type="spellEnd"/>
      <w:r w:rsidRPr="008F7F81">
        <w:rPr>
          <w:rFonts w:ascii="Times New Roman" w:hAnsi="Times New Roman" w:cs="Times New Roman"/>
        </w:rPr>
        <w:t xml:space="preserve"> </w:t>
      </w:r>
      <w:proofErr w:type="spellStart"/>
      <w:r w:rsidRPr="008F7F81">
        <w:rPr>
          <w:rFonts w:ascii="Times New Roman" w:hAnsi="Times New Roman" w:cs="Times New Roman"/>
        </w:rPr>
        <w:t>biran</w:t>
      </w:r>
      <w:proofErr w:type="spellEnd"/>
      <w:r w:rsidRPr="008F7F81">
        <w:rPr>
          <w:rFonts w:ascii="Times New Roman" w:hAnsi="Times New Roman" w:cs="Times New Roman"/>
        </w:rPr>
        <w:t xml:space="preserve"> </w:t>
      </w:r>
      <w:proofErr w:type="spellStart"/>
      <w:r w:rsidRPr="008F7F81">
        <w:rPr>
          <w:rFonts w:ascii="Times New Roman" w:hAnsi="Times New Roman" w:cs="Times New Roman"/>
        </w:rPr>
        <w:t>građanin</w:t>
      </w:r>
      <w:proofErr w:type="spellEnd"/>
      <w:r w:rsidRPr="008F7F81">
        <w:rPr>
          <w:rFonts w:ascii="Times New Roman" w:hAnsi="Times New Roman" w:cs="Times New Roman"/>
        </w:rPr>
        <w:t xml:space="preserve"> koji </w:t>
      </w:r>
      <w:proofErr w:type="spellStart"/>
      <w:r w:rsidRPr="008F7F81">
        <w:rPr>
          <w:rFonts w:ascii="Times New Roman" w:hAnsi="Times New Roman" w:cs="Times New Roman"/>
        </w:rPr>
        <w:t>ima</w:t>
      </w:r>
      <w:proofErr w:type="spellEnd"/>
      <w:r w:rsidRPr="008F7F81">
        <w:rPr>
          <w:rFonts w:ascii="Times New Roman" w:hAnsi="Times New Roman" w:cs="Times New Roman"/>
        </w:rPr>
        <w:t xml:space="preserve"> </w:t>
      </w:r>
      <w:proofErr w:type="spellStart"/>
      <w:r w:rsidRPr="008F7F81">
        <w:rPr>
          <w:rFonts w:ascii="Times New Roman" w:hAnsi="Times New Roman" w:cs="Times New Roman"/>
        </w:rPr>
        <w:t>biračko</w:t>
      </w:r>
      <w:proofErr w:type="spellEnd"/>
      <w:r w:rsidRPr="008F7F81">
        <w:rPr>
          <w:rFonts w:ascii="Times New Roman" w:hAnsi="Times New Roman" w:cs="Times New Roman"/>
        </w:rPr>
        <w:t xml:space="preserve"> </w:t>
      </w:r>
      <w:proofErr w:type="spellStart"/>
      <w:r w:rsidRPr="008F7F81">
        <w:rPr>
          <w:rFonts w:ascii="Times New Roman" w:hAnsi="Times New Roman" w:cs="Times New Roman"/>
        </w:rPr>
        <w:t>pravo</w:t>
      </w:r>
      <w:proofErr w:type="spellEnd"/>
      <w:r w:rsidRPr="008F7F81">
        <w:rPr>
          <w:rFonts w:ascii="Times New Roman" w:hAnsi="Times New Roman" w:cs="Times New Roman"/>
        </w:rPr>
        <w:t xml:space="preserve"> </w:t>
      </w:r>
      <w:proofErr w:type="spellStart"/>
      <w:r w:rsidRPr="008F7F81">
        <w:rPr>
          <w:rFonts w:ascii="Times New Roman" w:hAnsi="Times New Roman" w:cs="Times New Roman"/>
        </w:rPr>
        <w:t>i</w:t>
      </w:r>
      <w:proofErr w:type="spellEnd"/>
      <w:r w:rsidRPr="008F7F81">
        <w:rPr>
          <w:rFonts w:ascii="Times New Roman" w:hAnsi="Times New Roman" w:cs="Times New Roman"/>
        </w:rPr>
        <w:t xml:space="preserve"> </w:t>
      </w:r>
      <w:proofErr w:type="spellStart"/>
      <w:r w:rsidRPr="008F7F81">
        <w:rPr>
          <w:rFonts w:ascii="Times New Roman" w:hAnsi="Times New Roman" w:cs="Times New Roman"/>
        </w:rPr>
        <w:t>prebivalište</w:t>
      </w:r>
      <w:proofErr w:type="spellEnd"/>
      <w:r w:rsidRPr="008F7F81">
        <w:rPr>
          <w:rFonts w:ascii="Times New Roman" w:hAnsi="Times New Roman" w:cs="Times New Roman"/>
        </w:rPr>
        <w:t xml:space="preserve"> </w:t>
      </w:r>
      <w:proofErr w:type="spellStart"/>
      <w:r w:rsidRPr="008F7F81">
        <w:rPr>
          <w:rFonts w:ascii="Times New Roman" w:hAnsi="Times New Roman" w:cs="Times New Roman"/>
        </w:rPr>
        <w:t>na</w:t>
      </w:r>
      <w:proofErr w:type="spellEnd"/>
      <w:r w:rsidRPr="008F7F81">
        <w:rPr>
          <w:rFonts w:ascii="Times New Roman" w:hAnsi="Times New Roman" w:cs="Times New Roman"/>
        </w:rPr>
        <w:t xml:space="preserve"> </w:t>
      </w:r>
      <w:proofErr w:type="spellStart"/>
      <w:r w:rsidRPr="008F7F81">
        <w:rPr>
          <w:rFonts w:ascii="Times New Roman" w:hAnsi="Times New Roman" w:cs="Times New Roman"/>
        </w:rPr>
        <w:t>području</w:t>
      </w:r>
      <w:proofErr w:type="spellEnd"/>
      <w:r w:rsidRPr="008F7F81">
        <w:rPr>
          <w:rFonts w:ascii="Times New Roman" w:hAnsi="Times New Roman" w:cs="Times New Roman"/>
        </w:rPr>
        <w:t xml:space="preserve"> </w:t>
      </w:r>
      <w:proofErr w:type="spellStart"/>
      <w:r w:rsidRPr="008F7F81">
        <w:rPr>
          <w:rFonts w:ascii="Times New Roman" w:hAnsi="Times New Roman" w:cs="Times New Roman"/>
        </w:rPr>
        <w:t>mjesnog</w:t>
      </w:r>
      <w:proofErr w:type="spellEnd"/>
      <w:r w:rsidRPr="008F7F81">
        <w:rPr>
          <w:rFonts w:ascii="Times New Roman" w:hAnsi="Times New Roman" w:cs="Times New Roman"/>
        </w:rPr>
        <w:t xml:space="preserve"> </w:t>
      </w:r>
      <w:proofErr w:type="spellStart"/>
      <w:r w:rsidRPr="008F7F81">
        <w:rPr>
          <w:rFonts w:ascii="Times New Roman" w:hAnsi="Times New Roman" w:cs="Times New Roman"/>
        </w:rPr>
        <w:t>odbora</w:t>
      </w:r>
      <w:proofErr w:type="spellEnd"/>
      <w:r w:rsidRPr="008F7F81">
        <w:rPr>
          <w:rFonts w:ascii="Times New Roman" w:hAnsi="Times New Roman" w:cs="Times New Roman"/>
        </w:rPr>
        <w:t xml:space="preserve"> </w:t>
      </w:r>
      <w:proofErr w:type="spellStart"/>
      <w:r w:rsidRPr="008F7F81">
        <w:rPr>
          <w:rFonts w:ascii="Times New Roman" w:hAnsi="Times New Roman" w:cs="Times New Roman"/>
        </w:rPr>
        <w:t>čije</w:t>
      </w:r>
      <w:proofErr w:type="spellEnd"/>
      <w:r w:rsidRPr="008F7F81">
        <w:rPr>
          <w:rFonts w:ascii="Times New Roman" w:hAnsi="Times New Roman" w:cs="Times New Roman"/>
        </w:rPr>
        <w:t xml:space="preserve"> se </w:t>
      </w:r>
      <w:proofErr w:type="spellStart"/>
      <w:r w:rsidRPr="008F7F81">
        <w:rPr>
          <w:rFonts w:ascii="Times New Roman" w:hAnsi="Times New Roman" w:cs="Times New Roman"/>
        </w:rPr>
        <w:t>vijeće</w:t>
      </w:r>
      <w:proofErr w:type="spellEnd"/>
      <w:r w:rsidRPr="008F7F81">
        <w:rPr>
          <w:rFonts w:ascii="Times New Roman" w:hAnsi="Times New Roman" w:cs="Times New Roman"/>
        </w:rPr>
        <w:t xml:space="preserve"> </w:t>
      </w:r>
      <w:proofErr w:type="spellStart"/>
      <w:r w:rsidRPr="008F7F81">
        <w:rPr>
          <w:rFonts w:ascii="Times New Roman" w:hAnsi="Times New Roman" w:cs="Times New Roman"/>
        </w:rPr>
        <w:t>bira</w:t>
      </w:r>
      <w:proofErr w:type="spellEnd"/>
      <w:r w:rsidRPr="008F7F81">
        <w:rPr>
          <w:rFonts w:ascii="Times New Roman" w:hAnsi="Times New Roman" w:cs="Times New Roman"/>
        </w:rPr>
        <w:t>.</w:t>
      </w:r>
    </w:p>
    <w:p w14:paraId="24197E9C" w14:textId="77777777" w:rsidR="00A90C05" w:rsidRPr="008F7F81" w:rsidRDefault="00A90C05" w:rsidP="008F7F81">
      <w:pPr>
        <w:pStyle w:val="BodyText"/>
        <w:spacing w:after="283"/>
        <w:jc w:val="both"/>
        <w:rPr>
          <w:b w:val="0"/>
          <w:szCs w:val="24"/>
        </w:rPr>
      </w:pPr>
      <w:r w:rsidRPr="008F7F81">
        <w:rPr>
          <w:b w:val="0"/>
          <w:szCs w:val="24"/>
        </w:rPr>
        <w:tab/>
        <w:t xml:space="preserve">Članovi vijeća mjesnog odbora biraju se na neposrednim izborima, tajnim glasovanjem, razmjernim izbornim sustavom. Postupak izbora članova vijeća mjesnog odbora uređuje Općinsko vijeće općim aktom, odgovarajućom primjenom odredaba zakona kojim se uređuje izbor članova predstavničkih tijela jedinica lokalne samouprave. </w:t>
      </w:r>
    </w:p>
    <w:p w14:paraId="011AF922" w14:textId="77777777" w:rsidR="00A90C05" w:rsidRPr="008F7F81" w:rsidRDefault="00A90C05">
      <w:pPr>
        <w:jc w:val="center"/>
        <w:rPr>
          <w:rFonts w:ascii="Times New Roman" w:hAnsi="Times New Roman" w:cs="Times New Roman"/>
          <w:b/>
          <w:bCs/>
          <w:lang w:val="hr-HR"/>
        </w:rPr>
      </w:pPr>
      <w:r w:rsidRPr="008F7F81">
        <w:rPr>
          <w:rFonts w:ascii="Times New Roman" w:hAnsi="Times New Roman" w:cs="Times New Roman"/>
          <w:b/>
          <w:bCs/>
          <w:lang w:val="hr-HR"/>
        </w:rPr>
        <w:t>Članak 66.</w:t>
      </w:r>
    </w:p>
    <w:p w14:paraId="02D45001" w14:textId="77777777" w:rsidR="00A90C05" w:rsidRPr="008F7F81" w:rsidRDefault="00A90C05">
      <w:pPr>
        <w:pStyle w:val="BodyText"/>
        <w:rPr>
          <w:b w:val="0"/>
          <w:szCs w:val="24"/>
        </w:rPr>
      </w:pPr>
      <w:r w:rsidRPr="008F7F81">
        <w:rPr>
          <w:b w:val="0"/>
          <w:szCs w:val="24"/>
        </w:rPr>
        <w:tab/>
        <w:t>Općina Orehovica provodi izbore za članove vijeća mjesnih odbora.</w:t>
      </w:r>
    </w:p>
    <w:p w14:paraId="260DEC81" w14:textId="77777777" w:rsidR="00A90C05" w:rsidRPr="008F7F81" w:rsidRDefault="00A90C05">
      <w:pPr>
        <w:pStyle w:val="BodyText"/>
        <w:jc w:val="both"/>
        <w:rPr>
          <w:b w:val="0"/>
          <w:szCs w:val="24"/>
        </w:rPr>
      </w:pPr>
      <w:r w:rsidRPr="008F7F81">
        <w:rPr>
          <w:b w:val="0"/>
          <w:szCs w:val="24"/>
        </w:rPr>
        <w:tab/>
        <w:t>Izbore za članove vijeća mjesnih odbora raspisuje Općinsko vijeće.</w:t>
      </w:r>
    </w:p>
    <w:p w14:paraId="7F36C5AF" w14:textId="77777777" w:rsidR="00A90C05" w:rsidRPr="008F7F81" w:rsidRDefault="00A90C05">
      <w:pPr>
        <w:pStyle w:val="BodyText"/>
        <w:jc w:val="both"/>
        <w:rPr>
          <w:b w:val="0"/>
          <w:szCs w:val="24"/>
        </w:rPr>
      </w:pPr>
      <w:r w:rsidRPr="008F7F81">
        <w:rPr>
          <w:b w:val="0"/>
          <w:szCs w:val="24"/>
        </w:rPr>
        <w:tab/>
        <w:t>Prigovore zbog nepravilnosti u postupku kandidiranja i izbora članova vijeća mjesnih odbora rješava nadležno izborno povjerenstvo, utvrđeno općim aktom Općinskog vijeća.</w:t>
      </w:r>
    </w:p>
    <w:p w14:paraId="734AB5F2" w14:textId="77777777" w:rsidR="00A90C05" w:rsidRPr="008F7F81" w:rsidRDefault="00A90C05">
      <w:pPr>
        <w:pStyle w:val="BodyText"/>
        <w:jc w:val="both"/>
        <w:rPr>
          <w:b w:val="0"/>
          <w:szCs w:val="24"/>
        </w:rPr>
      </w:pPr>
      <w:r w:rsidRPr="008F7F81">
        <w:rPr>
          <w:b w:val="0"/>
          <w:szCs w:val="24"/>
        </w:rPr>
        <w:tab/>
        <w:t xml:space="preserve">Protiv rješenja nadležnog izbornog povjerenstva podnositelj prigovora koji je nezadovoljan takvim rješenjem, ima pravo žalbe </w:t>
      </w:r>
      <w:r w:rsidR="008F7F81" w:rsidRPr="008F7F81">
        <w:rPr>
          <w:b w:val="0"/>
          <w:szCs w:val="24"/>
        </w:rPr>
        <w:t xml:space="preserve">nadležnom upravnom tijelu u županiji. </w:t>
      </w:r>
    </w:p>
    <w:p w14:paraId="1432E9FF" w14:textId="77777777" w:rsidR="00A90C05" w:rsidRPr="001C401F" w:rsidRDefault="00A90C05">
      <w:pPr>
        <w:jc w:val="center"/>
        <w:rPr>
          <w:rFonts w:ascii="Times New Roman" w:hAnsi="Times New Roman" w:cs="Times New Roman"/>
          <w:strike/>
          <w:color w:val="FF0000"/>
          <w:lang w:val="hr-HR"/>
        </w:rPr>
      </w:pPr>
    </w:p>
    <w:p w14:paraId="00479077" w14:textId="77777777" w:rsidR="00A90C05" w:rsidRPr="008F7F81" w:rsidRDefault="00A90C05" w:rsidP="008F7F81">
      <w:pPr>
        <w:jc w:val="center"/>
        <w:rPr>
          <w:rFonts w:ascii="Times New Roman" w:hAnsi="Times New Roman" w:cs="Times New Roman"/>
          <w:b/>
          <w:bCs/>
          <w:lang w:val="hr-HR"/>
        </w:rPr>
      </w:pPr>
      <w:r w:rsidRPr="008F7F81">
        <w:rPr>
          <w:rFonts w:ascii="Times New Roman" w:hAnsi="Times New Roman" w:cs="Times New Roman"/>
          <w:b/>
          <w:bCs/>
          <w:lang w:val="hr-HR"/>
        </w:rPr>
        <w:t>Članak 67.</w:t>
      </w:r>
    </w:p>
    <w:p w14:paraId="547DDAE1" w14:textId="77777777" w:rsidR="00A90C05" w:rsidRPr="008F7F81" w:rsidRDefault="00A90C05" w:rsidP="008F7F81">
      <w:pPr>
        <w:jc w:val="both"/>
        <w:rPr>
          <w:rFonts w:ascii="Times New Roman" w:hAnsi="Times New Roman" w:cs="Times New Roman"/>
          <w:lang w:val="hr-HR"/>
        </w:rPr>
      </w:pPr>
      <w:r w:rsidRPr="008F7F81">
        <w:rPr>
          <w:rFonts w:ascii="Times New Roman" w:hAnsi="Times New Roman" w:cs="Times New Roman"/>
          <w:lang w:val="hr-HR"/>
        </w:rPr>
        <w:tab/>
        <w:t>Konstituirajuća sjednica Vijeća mjesnog odbora mora se održati u roku od 30 dana od dana okončanja izbora za Vijeće mjesnog odbora.</w:t>
      </w:r>
    </w:p>
    <w:p w14:paraId="7B42C5AC" w14:textId="77777777" w:rsidR="00A90C05" w:rsidRPr="008F7F81" w:rsidRDefault="00A90C05" w:rsidP="008F7F81">
      <w:pPr>
        <w:jc w:val="both"/>
        <w:rPr>
          <w:rFonts w:ascii="Times New Roman" w:hAnsi="Times New Roman" w:cs="Times New Roman"/>
          <w:lang w:val="hr-HR"/>
        </w:rPr>
      </w:pPr>
      <w:r w:rsidRPr="008F7F81">
        <w:rPr>
          <w:rFonts w:ascii="Times New Roman" w:hAnsi="Times New Roman" w:cs="Times New Roman"/>
          <w:lang w:val="hr-HR"/>
        </w:rPr>
        <w:tab/>
        <w:t xml:space="preserve">Konstituirajuću sjednicu Vijeća mjesnog odbora saziva </w:t>
      </w:r>
      <w:r w:rsidR="00BC0B9E">
        <w:rPr>
          <w:rFonts w:ascii="Times New Roman" w:hAnsi="Times New Roman" w:cs="Times New Roman"/>
          <w:lang w:val="hr-HR"/>
        </w:rPr>
        <w:t>O</w:t>
      </w:r>
      <w:r w:rsidRPr="008F7F81">
        <w:rPr>
          <w:rFonts w:ascii="Times New Roman" w:hAnsi="Times New Roman" w:cs="Times New Roman"/>
          <w:lang w:val="hr-HR"/>
        </w:rPr>
        <w:t xml:space="preserve">pćinski načelnik. </w:t>
      </w:r>
    </w:p>
    <w:p w14:paraId="4BA66134" w14:textId="77777777" w:rsidR="00A90C05" w:rsidRPr="008F7F81" w:rsidRDefault="00A90C05" w:rsidP="008F7F81">
      <w:pPr>
        <w:jc w:val="both"/>
        <w:rPr>
          <w:rFonts w:ascii="Times New Roman" w:hAnsi="Times New Roman" w:cs="Times New Roman"/>
          <w:b/>
          <w:bCs/>
          <w:lang w:val="hr-HR"/>
        </w:rPr>
      </w:pPr>
    </w:p>
    <w:p w14:paraId="48EBDC56" w14:textId="77777777" w:rsidR="00A90C05" w:rsidRPr="008F7F81" w:rsidRDefault="00A90C05">
      <w:pPr>
        <w:jc w:val="center"/>
        <w:rPr>
          <w:rFonts w:ascii="Times New Roman" w:hAnsi="Times New Roman" w:cs="Times New Roman"/>
          <w:b/>
          <w:bCs/>
          <w:lang w:val="hr-HR"/>
        </w:rPr>
      </w:pPr>
      <w:r w:rsidRPr="008F7F81">
        <w:rPr>
          <w:rFonts w:ascii="Times New Roman" w:hAnsi="Times New Roman" w:cs="Times New Roman"/>
          <w:b/>
          <w:bCs/>
          <w:lang w:val="hr-HR"/>
        </w:rPr>
        <w:t>Članak 68.</w:t>
      </w:r>
    </w:p>
    <w:p w14:paraId="1B709DEB" w14:textId="77777777" w:rsidR="00A90C05" w:rsidRPr="008F7F81" w:rsidRDefault="00A90C05" w:rsidP="008F7F81">
      <w:pPr>
        <w:jc w:val="both"/>
        <w:rPr>
          <w:rFonts w:ascii="Times New Roman" w:hAnsi="Times New Roman" w:cs="Times New Roman"/>
          <w:lang w:val="hr-HR"/>
        </w:rPr>
      </w:pPr>
      <w:r w:rsidRPr="008F7F81">
        <w:rPr>
          <w:rFonts w:ascii="Times New Roman" w:hAnsi="Times New Roman" w:cs="Times New Roman"/>
          <w:lang w:val="hr-HR"/>
        </w:rPr>
        <w:tab/>
        <w:t>Predsjednika Vijeća mjesnog odbora bira Vijeće mjesnog odbora iz redova svojih članova, većinom glasova od ukupnog broja članova Vijeća.</w:t>
      </w:r>
    </w:p>
    <w:p w14:paraId="4A670F92" w14:textId="77777777" w:rsidR="00A90C05" w:rsidRPr="008F7F81" w:rsidRDefault="00A90C05" w:rsidP="008F7F81">
      <w:pPr>
        <w:jc w:val="both"/>
        <w:rPr>
          <w:rFonts w:ascii="Times New Roman" w:hAnsi="Times New Roman" w:cs="Times New Roman"/>
          <w:lang w:val="hr-HR"/>
        </w:rPr>
      </w:pPr>
      <w:r w:rsidRPr="008F7F81">
        <w:rPr>
          <w:rFonts w:ascii="Times New Roman" w:hAnsi="Times New Roman" w:cs="Times New Roman"/>
          <w:lang w:val="hr-HR"/>
        </w:rPr>
        <w:tab/>
        <w:t>Predsjednik vijeća mjesnog odbora predstavlja mjesni odbor i za svoj rad odgovara Vijeću mjesnog odbora.</w:t>
      </w:r>
    </w:p>
    <w:p w14:paraId="6ECD2DA7" w14:textId="77777777" w:rsidR="00A90C05" w:rsidRPr="008F7F81" w:rsidRDefault="00A90C05" w:rsidP="008F7F81">
      <w:pPr>
        <w:jc w:val="both"/>
        <w:rPr>
          <w:rFonts w:ascii="Times New Roman" w:hAnsi="Times New Roman" w:cs="Times New Roman"/>
          <w:lang w:val="hr-HR"/>
        </w:rPr>
      </w:pPr>
      <w:r w:rsidRPr="008F7F81">
        <w:rPr>
          <w:rFonts w:ascii="Times New Roman" w:hAnsi="Times New Roman" w:cs="Times New Roman"/>
          <w:lang w:val="hr-HR"/>
        </w:rPr>
        <w:tab/>
        <w:t xml:space="preserve">Za obavljanje povjerenih poslova iz samoupravnog djelokruga Općine koje obavlja mjesni odbor, predsjednik Vijeća mjesnog odbora odgovara </w:t>
      </w:r>
      <w:r w:rsidR="00BC0B9E">
        <w:rPr>
          <w:rFonts w:ascii="Times New Roman" w:hAnsi="Times New Roman" w:cs="Times New Roman"/>
          <w:lang w:val="hr-HR"/>
        </w:rPr>
        <w:t>O</w:t>
      </w:r>
      <w:r w:rsidRPr="008F7F81">
        <w:rPr>
          <w:rFonts w:ascii="Times New Roman" w:hAnsi="Times New Roman" w:cs="Times New Roman"/>
          <w:lang w:val="hr-HR"/>
        </w:rPr>
        <w:t>pćinskom načelniku.</w:t>
      </w:r>
    </w:p>
    <w:p w14:paraId="505D42CC" w14:textId="77777777" w:rsidR="00A90C05" w:rsidRPr="008F7F81" w:rsidRDefault="00A90C05">
      <w:pPr>
        <w:rPr>
          <w:rFonts w:ascii="Times New Roman" w:hAnsi="Times New Roman" w:cs="Times New Roman"/>
          <w:lang w:val="hr-HR"/>
        </w:rPr>
      </w:pPr>
    </w:p>
    <w:p w14:paraId="24D871F0" w14:textId="77777777" w:rsidR="00A90C05" w:rsidRPr="008F7F81" w:rsidRDefault="00A90C05">
      <w:pPr>
        <w:jc w:val="center"/>
        <w:rPr>
          <w:rFonts w:ascii="Times New Roman" w:hAnsi="Times New Roman" w:cs="Times New Roman"/>
          <w:b/>
          <w:bCs/>
          <w:lang w:val="hr-HR"/>
        </w:rPr>
      </w:pPr>
      <w:r w:rsidRPr="008F7F81">
        <w:rPr>
          <w:rFonts w:ascii="Times New Roman" w:hAnsi="Times New Roman" w:cs="Times New Roman"/>
          <w:b/>
          <w:bCs/>
          <w:lang w:val="hr-HR"/>
        </w:rPr>
        <w:t>Članak 69.</w:t>
      </w:r>
    </w:p>
    <w:p w14:paraId="1E97D842" w14:textId="77777777" w:rsidR="00A90C05" w:rsidRPr="008F7F81" w:rsidRDefault="00A90C05" w:rsidP="008F7F81">
      <w:pPr>
        <w:jc w:val="both"/>
        <w:rPr>
          <w:rFonts w:ascii="Times New Roman" w:hAnsi="Times New Roman" w:cs="Times New Roman"/>
          <w:lang w:val="hr-HR"/>
        </w:rPr>
      </w:pPr>
      <w:r w:rsidRPr="008F7F81">
        <w:rPr>
          <w:rFonts w:ascii="Times New Roman" w:hAnsi="Times New Roman" w:cs="Times New Roman"/>
          <w:lang w:val="hr-HR"/>
        </w:rPr>
        <w:tab/>
        <w:t xml:space="preserve">Vijeće mjesnog odbora donosi </w:t>
      </w:r>
    </w:p>
    <w:p w14:paraId="42502E2C" w14:textId="77777777" w:rsidR="00A90C05" w:rsidRPr="008F7F81" w:rsidRDefault="00A90C05" w:rsidP="008F7F81">
      <w:pPr>
        <w:numPr>
          <w:ilvl w:val="0"/>
          <w:numId w:val="14"/>
        </w:numPr>
        <w:jc w:val="both"/>
        <w:rPr>
          <w:rFonts w:ascii="Times New Roman" w:hAnsi="Times New Roman" w:cs="Times New Roman"/>
          <w:lang w:val="hr-HR"/>
        </w:rPr>
      </w:pPr>
      <w:r w:rsidRPr="008F7F81">
        <w:rPr>
          <w:rFonts w:ascii="Times New Roman" w:hAnsi="Times New Roman" w:cs="Times New Roman"/>
          <w:lang w:val="hr-HR"/>
        </w:rPr>
        <w:lastRenderedPageBreak/>
        <w:t>program rada mjesnog odbora,</w:t>
      </w:r>
    </w:p>
    <w:p w14:paraId="190831CB" w14:textId="77777777" w:rsidR="00A90C05" w:rsidRPr="008F7F81" w:rsidRDefault="00A90C05" w:rsidP="008F7F81">
      <w:pPr>
        <w:numPr>
          <w:ilvl w:val="0"/>
          <w:numId w:val="14"/>
        </w:numPr>
        <w:jc w:val="both"/>
        <w:rPr>
          <w:rFonts w:ascii="Times New Roman" w:hAnsi="Times New Roman" w:cs="Times New Roman"/>
          <w:lang w:val="hr-HR"/>
        </w:rPr>
      </w:pPr>
      <w:r w:rsidRPr="008F7F81">
        <w:rPr>
          <w:rFonts w:ascii="Times New Roman" w:hAnsi="Times New Roman" w:cs="Times New Roman"/>
          <w:lang w:val="hr-HR"/>
        </w:rPr>
        <w:t>pravila mjesnog odbora,</w:t>
      </w:r>
    </w:p>
    <w:p w14:paraId="6A6AEA1F" w14:textId="77777777" w:rsidR="00A90C05" w:rsidRPr="008F7F81" w:rsidRDefault="00A90C05" w:rsidP="008F7F81">
      <w:pPr>
        <w:numPr>
          <w:ilvl w:val="0"/>
          <w:numId w:val="14"/>
        </w:numPr>
        <w:jc w:val="both"/>
        <w:rPr>
          <w:rFonts w:ascii="Times New Roman" w:hAnsi="Times New Roman" w:cs="Times New Roman"/>
          <w:lang w:val="hr-HR"/>
        </w:rPr>
      </w:pPr>
      <w:r w:rsidRPr="008F7F81">
        <w:rPr>
          <w:rFonts w:ascii="Times New Roman" w:hAnsi="Times New Roman" w:cs="Times New Roman"/>
          <w:lang w:val="hr-HR"/>
        </w:rPr>
        <w:t xml:space="preserve">odredbe koje nisu obuhvaćene zakonom, Statutom ili Poslovnikom, </w:t>
      </w:r>
    </w:p>
    <w:p w14:paraId="22A49C01" w14:textId="77777777" w:rsidR="00A90C05" w:rsidRPr="008F7F81" w:rsidRDefault="00A90C05" w:rsidP="008F7F81">
      <w:pPr>
        <w:numPr>
          <w:ilvl w:val="0"/>
          <w:numId w:val="14"/>
        </w:numPr>
        <w:jc w:val="both"/>
        <w:rPr>
          <w:rFonts w:ascii="Times New Roman" w:hAnsi="Times New Roman" w:cs="Times New Roman"/>
          <w:lang w:val="hr-HR"/>
        </w:rPr>
      </w:pPr>
      <w:r w:rsidRPr="008F7F81">
        <w:rPr>
          <w:rFonts w:ascii="Times New Roman" w:hAnsi="Times New Roman" w:cs="Times New Roman"/>
          <w:lang w:val="hr-HR"/>
        </w:rPr>
        <w:t xml:space="preserve">poslovnik o svom radu u skladu sa statutom, </w:t>
      </w:r>
    </w:p>
    <w:p w14:paraId="200185B1" w14:textId="77777777" w:rsidR="00A90C05" w:rsidRPr="008F7F81" w:rsidRDefault="00A90C05" w:rsidP="008F7F81">
      <w:pPr>
        <w:numPr>
          <w:ilvl w:val="0"/>
          <w:numId w:val="14"/>
        </w:numPr>
        <w:jc w:val="both"/>
        <w:rPr>
          <w:rFonts w:ascii="Times New Roman" w:hAnsi="Times New Roman" w:cs="Times New Roman"/>
          <w:lang w:val="hr-HR"/>
        </w:rPr>
      </w:pPr>
      <w:r w:rsidRPr="008F7F81">
        <w:rPr>
          <w:rFonts w:ascii="Times New Roman" w:hAnsi="Times New Roman" w:cs="Times New Roman"/>
          <w:lang w:val="hr-HR"/>
        </w:rPr>
        <w:t xml:space="preserve">financijski plan i godišnji obračun, te </w:t>
      </w:r>
    </w:p>
    <w:p w14:paraId="75729B08" w14:textId="77777777" w:rsidR="00A90C05" w:rsidRPr="008F7F81" w:rsidRDefault="00A90C05" w:rsidP="008F7F81">
      <w:pPr>
        <w:numPr>
          <w:ilvl w:val="0"/>
          <w:numId w:val="14"/>
        </w:numPr>
        <w:jc w:val="both"/>
        <w:rPr>
          <w:rFonts w:ascii="Times New Roman" w:hAnsi="Times New Roman" w:cs="Times New Roman"/>
          <w:lang w:val="hr-HR"/>
        </w:rPr>
      </w:pPr>
      <w:r w:rsidRPr="008F7F81">
        <w:rPr>
          <w:rFonts w:ascii="Times New Roman" w:hAnsi="Times New Roman" w:cs="Times New Roman"/>
          <w:lang w:val="hr-HR"/>
        </w:rPr>
        <w:t xml:space="preserve">obavlja i druge poslove utvrđene zakonom i statutom. </w:t>
      </w:r>
    </w:p>
    <w:p w14:paraId="48B289E7" w14:textId="77777777" w:rsidR="00A90C05" w:rsidRPr="001C401F" w:rsidRDefault="00A90C05" w:rsidP="008F7F81">
      <w:pPr>
        <w:jc w:val="both"/>
        <w:rPr>
          <w:rFonts w:ascii="Times New Roman" w:hAnsi="Times New Roman" w:cs="Times New Roman"/>
          <w:b/>
          <w:bCs/>
          <w:color w:val="FF0000"/>
          <w:lang w:val="hr-HR"/>
        </w:rPr>
      </w:pPr>
    </w:p>
    <w:p w14:paraId="04613079" w14:textId="77777777" w:rsidR="00A90C05" w:rsidRPr="001C401F" w:rsidRDefault="00A90C05">
      <w:pPr>
        <w:rPr>
          <w:rFonts w:ascii="Times New Roman" w:hAnsi="Times New Roman" w:cs="Times New Roman"/>
          <w:b/>
          <w:bCs/>
          <w:color w:val="FF0000"/>
          <w:lang w:val="hr-HR"/>
        </w:rPr>
      </w:pPr>
    </w:p>
    <w:p w14:paraId="1F8D455C" w14:textId="77777777" w:rsidR="00A90C05" w:rsidRPr="008F7F81" w:rsidRDefault="00A90C05">
      <w:pPr>
        <w:rPr>
          <w:rFonts w:ascii="Times New Roman" w:hAnsi="Times New Roman" w:cs="Times New Roman"/>
          <w:b/>
          <w:bCs/>
          <w:lang w:val="hr-HR"/>
        </w:rPr>
      </w:pPr>
      <w:r w:rsidRPr="008F7F81">
        <w:rPr>
          <w:rFonts w:ascii="Times New Roman" w:hAnsi="Times New Roman" w:cs="Times New Roman"/>
          <w:b/>
          <w:bCs/>
          <w:lang w:val="hr-HR"/>
        </w:rPr>
        <w:t>7.3.</w:t>
      </w:r>
      <w:r w:rsidRPr="008F7F81">
        <w:rPr>
          <w:rFonts w:ascii="Times New Roman" w:hAnsi="Times New Roman" w:cs="Times New Roman"/>
          <w:b/>
          <w:bCs/>
          <w:lang w:val="hr-HR"/>
        </w:rPr>
        <w:tab/>
        <w:t>Utvrđivanje programa rada mjesnog odbora</w:t>
      </w:r>
    </w:p>
    <w:p w14:paraId="09AAA521" w14:textId="77777777" w:rsidR="00A90C05" w:rsidRPr="008F7F81" w:rsidRDefault="00A90C05">
      <w:pPr>
        <w:jc w:val="center"/>
        <w:rPr>
          <w:rFonts w:ascii="Times New Roman" w:hAnsi="Times New Roman" w:cs="Times New Roman"/>
          <w:b/>
          <w:bCs/>
          <w:lang w:val="hr-HR"/>
        </w:rPr>
      </w:pPr>
    </w:p>
    <w:p w14:paraId="728D9A22" w14:textId="77777777" w:rsidR="00A90C05" w:rsidRPr="008F7F81" w:rsidRDefault="00A90C05">
      <w:pPr>
        <w:jc w:val="center"/>
        <w:rPr>
          <w:rFonts w:ascii="Times New Roman" w:hAnsi="Times New Roman" w:cs="Times New Roman"/>
          <w:b/>
          <w:bCs/>
          <w:lang w:val="hr-HR"/>
        </w:rPr>
      </w:pPr>
      <w:r w:rsidRPr="008F7F81">
        <w:rPr>
          <w:rFonts w:ascii="Times New Roman" w:hAnsi="Times New Roman" w:cs="Times New Roman"/>
          <w:b/>
          <w:bCs/>
          <w:lang w:val="hr-HR"/>
        </w:rPr>
        <w:t>Članak 70.</w:t>
      </w:r>
    </w:p>
    <w:p w14:paraId="3D5EFE91" w14:textId="77777777" w:rsidR="00A90C05" w:rsidRPr="008F7F81" w:rsidRDefault="00A90C05" w:rsidP="008F7F81">
      <w:pPr>
        <w:jc w:val="both"/>
        <w:rPr>
          <w:rFonts w:ascii="Times New Roman" w:hAnsi="Times New Roman" w:cs="Times New Roman"/>
          <w:lang w:val="hr-HR"/>
        </w:rPr>
      </w:pPr>
      <w:r w:rsidRPr="008F7F81">
        <w:rPr>
          <w:rFonts w:ascii="Times New Roman" w:hAnsi="Times New Roman" w:cs="Times New Roman"/>
          <w:lang w:val="hr-HR"/>
        </w:rPr>
        <w:tab/>
        <w:t>Programi rada mjesnog odbora su četverogodišnji program i jednogodišnji program rada.</w:t>
      </w:r>
    </w:p>
    <w:p w14:paraId="0058D007" w14:textId="77777777" w:rsidR="00A90C05" w:rsidRPr="008F7F81" w:rsidRDefault="00A90C05" w:rsidP="008F7F81">
      <w:pPr>
        <w:jc w:val="both"/>
        <w:rPr>
          <w:rFonts w:ascii="Times New Roman" w:hAnsi="Times New Roman" w:cs="Times New Roman"/>
          <w:lang w:val="hr-HR"/>
        </w:rPr>
      </w:pPr>
      <w:r w:rsidRPr="008F7F81">
        <w:rPr>
          <w:rFonts w:ascii="Times New Roman" w:hAnsi="Times New Roman" w:cs="Times New Roman"/>
          <w:lang w:val="hr-HR"/>
        </w:rPr>
        <w:tab/>
        <w:t>Četverogodišnji program rada mjesnog odbora donosi se za mandatno razdoblje Vijeća mjesnog odbora.</w:t>
      </w:r>
    </w:p>
    <w:p w14:paraId="6A315DBA" w14:textId="77777777" w:rsidR="00A90C05" w:rsidRPr="008F7F81" w:rsidRDefault="00A90C05" w:rsidP="008F7F81">
      <w:pPr>
        <w:jc w:val="both"/>
        <w:rPr>
          <w:rFonts w:ascii="Times New Roman" w:hAnsi="Times New Roman" w:cs="Times New Roman"/>
          <w:lang w:val="hr-HR"/>
        </w:rPr>
      </w:pPr>
      <w:r w:rsidRPr="008F7F81">
        <w:rPr>
          <w:rFonts w:ascii="Times New Roman" w:hAnsi="Times New Roman" w:cs="Times New Roman"/>
          <w:lang w:val="hr-HR"/>
        </w:rPr>
        <w:tab/>
        <w:t>Jednogodišnji program rada mjesnog odbora donosi se za kalendarsku godinu.</w:t>
      </w:r>
    </w:p>
    <w:p w14:paraId="02E5A9D4" w14:textId="77777777" w:rsidR="00A90C05" w:rsidRPr="008F7F81" w:rsidRDefault="00A90C05" w:rsidP="008F7F81">
      <w:pPr>
        <w:jc w:val="both"/>
        <w:rPr>
          <w:rFonts w:ascii="Times New Roman" w:hAnsi="Times New Roman" w:cs="Times New Roman"/>
          <w:lang w:val="hr-HR"/>
        </w:rPr>
      </w:pPr>
      <w:r w:rsidRPr="008F7F81">
        <w:rPr>
          <w:rFonts w:ascii="Times New Roman" w:hAnsi="Times New Roman" w:cs="Times New Roman"/>
          <w:lang w:val="hr-HR"/>
        </w:rPr>
        <w:tab/>
        <w:t>Program rada mjesnog odbora obavezno sadrži:</w:t>
      </w:r>
    </w:p>
    <w:p w14:paraId="3FB0D22D" w14:textId="77777777" w:rsidR="00A90C05" w:rsidRPr="008F7F81" w:rsidRDefault="00A90C05" w:rsidP="008F7F81">
      <w:pPr>
        <w:numPr>
          <w:ilvl w:val="0"/>
          <w:numId w:val="13"/>
        </w:numPr>
        <w:jc w:val="both"/>
        <w:rPr>
          <w:rFonts w:ascii="Times New Roman" w:hAnsi="Times New Roman" w:cs="Times New Roman"/>
          <w:lang w:val="hr-HR"/>
        </w:rPr>
      </w:pPr>
      <w:r w:rsidRPr="008F7F81">
        <w:rPr>
          <w:rFonts w:ascii="Times New Roman" w:hAnsi="Times New Roman" w:cs="Times New Roman"/>
          <w:lang w:val="hr-HR"/>
        </w:rPr>
        <w:t>opis, opseg i rokove izvršenja poslova i aktivnosti sa procjenom pojedinih troškova, po djelatnostima,</w:t>
      </w:r>
    </w:p>
    <w:p w14:paraId="7D7BEFF9" w14:textId="77777777" w:rsidR="00A90C05" w:rsidRPr="008F7F81" w:rsidRDefault="00A90C05" w:rsidP="008F7F81">
      <w:pPr>
        <w:numPr>
          <w:ilvl w:val="0"/>
          <w:numId w:val="13"/>
        </w:numPr>
        <w:jc w:val="both"/>
        <w:rPr>
          <w:rFonts w:ascii="Times New Roman" w:hAnsi="Times New Roman" w:cs="Times New Roman"/>
          <w:lang w:val="hr-HR"/>
        </w:rPr>
      </w:pPr>
      <w:r w:rsidRPr="008F7F81">
        <w:rPr>
          <w:rFonts w:ascii="Times New Roman" w:hAnsi="Times New Roman" w:cs="Times New Roman"/>
          <w:lang w:val="hr-HR"/>
        </w:rPr>
        <w:t>iskaz financijskih sredstava potrebnih za ostvarivanje programa, s naznakom izvora financiranja.</w:t>
      </w:r>
    </w:p>
    <w:p w14:paraId="16B21C52" w14:textId="77777777" w:rsidR="00A90C05" w:rsidRPr="008F7F81" w:rsidRDefault="00A90C05" w:rsidP="008F7F81">
      <w:pPr>
        <w:jc w:val="both"/>
        <w:rPr>
          <w:rFonts w:ascii="Times New Roman" w:hAnsi="Times New Roman" w:cs="Times New Roman"/>
          <w:lang w:val="hr-HR"/>
        </w:rPr>
      </w:pPr>
      <w:r w:rsidRPr="008F7F81">
        <w:rPr>
          <w:rFonts w:ascii="Times New Roman" w:hAnsi="Times New Roman" w:cs="Times New Roman"/>
          <w:lang w:val="hr-HR"/>
        </w:rPr>
        <w:tab/>
        <w:t>Prijedlog četverogodišnjeg programa rada mjesnog odbora dostavlja se Općinskom vijeću u roku od tri mjeseca od dana konstituiranja vijeća mjesnog odbora.</w:t>
      </w:r>
    </w:p>
    <w:p w14:paraId="49F528D1" w14:textId="77777777" w:rsidR="00A90C05" w:rsidRPr="001C401F" w:rsidRDefault="00A90C05" w:rsidP="008F7F81">
      <w:pPr>
        <w:jc w:val="both"/>
        <w:rPr>
          <w:rFonts w:ascii="Times New Roman" w:hAnsi="Times New Roman" w:cs="Times New Roman"/>
          <w:color w:val="FF0000"/>
          <w:lang w:val="hr-HR"/>
        </w:rPr>
      </w:pPr>
      <w:r w:rsidRPr="008F7F81">
        <w:rPr>
          <w:rFonts w:ascii="Times New Roman" w:hAnsi="Times New Roman" w:cs="Times New Roman"/>
          <w:lang w:val="hr-HR"/>
        </w:rPr>
        <w:tab/>
        <w:t>Prijedlog jednogodišnjeg programa rada mjesnog odbora Vijeće mjesnog odbora dostavlja Općinskom vijeću najkasnije do 1. listopada tekuće godine za slijedeću godin</w:t>
      </w:r>
      <w:r w:rsidRPr="00EF276E">
        <w:rPr>
          <w:rFonts w:ascii="Times New Roman" w:hAnsi="Times New Roman" w:cs="Times New Roman"/>
          <w:lang w:val="hr-HR"/>
        </w:rPr>
        <w:t>u</w:t>
      </w:r>
      <w:r w:rsidR="00EF276E" w:rsidRPr="00EF276E">
        <w:rPr>
          <w:rFonts w:ascii="Times New Roman" w:hAnsi="Times New Roman" w:cs="Times New Roman"/>
          <w:lang w:val="hr-HR"/>
        </w:rPr>
        <w:t>.</w:t>
      </w:r>
      <w:r w:rsidRPr="001C401F">
        <w:rPr>
          <w:rFonts w:ascii="Times New Roman" w:hAnsi="Times New Roman" w:cs="Times New Roman"/>
          <w:color w:val="FF0000"/>
          <w:lang w:val="hr-HR"/>
        </w:rPr>
        <w:tab/>
      </w:r>
    </w:p>
    <w:p w14:paraId="5D2BA826" w14:textId="77777777" w:rsidR="00A90C05" w:rsidRPr="001C401F" w:rsidRDefault="00A90C05">
      <w:pPr>
        <w:rPr>
          <w:rFonts w:ascii="Times New Roman" w:hAnsi="Times New Roman" w:cs="Times New Roman"/>
          <w:color w:val="FF0000"/>
          <w:lang w:val="hr-HR"/>
        </w:rPr>
      </w:pPr>
    </w:p>
    <w:p w14:paraId="6EDEABEB" w14:textId="77777777" w:rsidR="00A90C05" w:rsidRPr="00EF276E" w:rsidRDefault="00A90C05">
      <w:pPr>
        <w:jc w:val="center"/>
        <w:rPr>
          <w:rFonts w:ascii="Times New Roman" w:hAnsi="Times New Roman" w:cs="Times New Roman"/>
          <w:b/>
          <w:bCs/>
          <w:lang w:val="hr-HR"/>
        </w:rPr>
      </w:pPr>
      <w:r w:rsidRPr="00EF276E">
        <w:rPr>
          <w:rFonts w:ascii="Times New Roman" w:hAnsi="Times New Roman" w:cs="Times New Roman"/>
          <w:b/>
          <w:bCs/>
          <w:lang w:val="hr-HR"/>
        </w:rPr>
        <w:t>Članak 71.</w:t>
      </w:r>
    </w:p>
    <w:p w14:paraId="6F7648B6" w14:textId="77777777" w:rsidR="00A90C05" w:rsidRPr="00EF276E" w:rsidRDefault="00A90C05" w:rsidP="00EF276E">
      <w:pPr>
        <w:jc w:val="both"/>
        <w:rPr>
          <w:rFonts w:ascii="Times New Roman" w:hAnsi="Times New Roman" w:cs="Times New Roman"/>
          <w:lang w:val="hr-HR"/>
        </w:rPr>
      </w:pPr>
      <w:r w:rsidRPr="00EF276E">
        <w:rPr>
          <w:rFonts w:ascii="Times New Roman" w:hAnsi="Times New Roman" w:cs="Times New Roman"/>
          <w:lang w:val="hr-HR"/>
        </w:rPr>
        <w:tab/>
        <w:t>Općinsko vijeće obavezno je očitovati se na programe rada (odbiti ili dati suglasnost) mjesnog odbora u roku od 30 dana od dana dostave programa.</w:t>
      </w:r>
    </w:p>
    <w:p w14:paraId="27D04F27" w14:textId="77777777" w:rsidR="00A90C05" w:rsidRPr="00EF276E" w:rsidRDefault="00A90C05" w:rsidP="00EF276E">
      <w:pPr>
        <w:jc w:val="both"/>
        <w:rPr>
          <w:rFonts w:ascii="Times New Roman" w:hAnsi="Times New Roman" w:cs="Times New Roman"/>
          <w:lang w:val="hr-HR"/>
        </w:rPr>
      </w:pPr>
      <w:r w:rsidRPr="00EF276E">
        <w:rPr>
          <w:rFonts w:ascii="Times New Roman" w:hAnsi="Times New Roman" w:cs="Times New Roman"/>
          <w:lang w:val="hr-HR"/>
        </w:rPr>
        <w:tab/>
        <w:t>Ako se Općinsko vijeće u roku iz stavka 1. ovog članka ne očituje na program rada mjesnog odbora, smatrat će se da je suglasnost dana.</w:t>
      </w:r>
    </w:p>
    <w:p w14:paraId="7D794755" w14:textId="77777777" w:rsidR="00A90C05" w:rsidRPr="00EF276E" w:rsidRDefault="00A90C05" w:rsidP="00EF276E">
      <w:pPr>
        <w:jc w:val="both"/>
        <w:rPr>
          <w:rFonts w:ascii="Times New Roman" w:hAnsi="Times New Roman" w:cs="Times New Roman"/>
          <w:lang w:val="hr-HR"/>
        </w:rPr>
      </w:pPr>
      <w:r w:rsidRPr="00EF276E">
        <w:rPr>
          <w:rFonts w:ascii="Times New Roman" w:hAnsi="Times New Roman" w:cs="Times New Roman"/>
          <w:lang w:val="hr-HR"/>
        </w:rPr>
        <w:tab/>
        <w:t>Nakon izdane suglasnosti predviđene poslove i aktivnosti mjesnog odbora unose se u programe rada koje Općinsko vijeće donosi u samoupravnom djelokrugu prema posebnim propisima.</w:t>
      </w:r>
    </w:p>
    <w:p w14:paraId="30B2829D" w14:textId="77777777" w:rsidR="00A90C05" w:rsidRPr="00EF276E" w:rsidRDefault="00A90C05" w:rsidP="00EF276E">
      <w:pPr>
        <w:jc w:val="both"/>
        <w:rPr>
          <w:rFonts w:ascii="Times New Roman" w:hAnsi="Times New Roman" w:cs="Times New Roman"/>
          <w:lang w:val="hr-HR"/>
        </w:rPr>
      </w:pPr>
      <w:r w:rsidRPr="00EF276E">
        <w:rPr>
          <w:rFonts w:ascii="Times New Roman" w:hAnsi="Times New Roman" w:cs="Times New Roman"/>
          <w:lang w:val="hr-HR"/>
        </w:rPr>
        <w:tab/>
        <w:t>U slučaju da Vijeće mjesnog odbora ne donese akte iz ovoga članka u propisanim rokovima ili ih ne donese, iste će za područje djelovanja Vijeća mjesnog odbora donijeti Općinsko vijeće.</w:t>
      </w:r>
      <w:r w:rsidRPr="00EF276E">
        <w:rPr>
          <w:rFonts w:ascii="Times New Roman" w:hAnsi="Times New Roman" w:cs="Times New Roman"/>
          <w:lang w:val="hr-HR"/>
        </w:rPr>
        <w:tab/>
      </w:r>
    </w:p>
    <w:p w14:paraId="4B4988E4" w14:textId="77777777" w:rsidR="00A90C05" w:rsidRPr="00EF276E" w:rsidRDefault="00A90C05" w:rsidP="00EF276E">
      <w:pPr>
        <w:jc w:val="both"/>
        <w:rPr>
          <w:rFonts w:ascii="Times New Roman" w:hAnsi="Times New Roman" w:cs="Times New Roman"/>
          <w:lang w:val="hr-HR"/>
        </w:rPr>
      </w:pPr>
      <w:r w:rsidRPr="00EF276E">
        <w:rPr>
          <w:rFonts w:ascii="Times New Roman" w:hAnsi="Times New Roman" w:cs="Times New Roman"/>
          <w:lang w:val="hr-HR"/>
        </w:rPr>
        <w:tab/>
        <w:t>Vijeće mjesnog odbora održava sjednice u pravilu jednom u dva mjeseca.</w:t>
      </w:r>
    </w:p>
    <w:p w14:paraId="5F157415" w14:textId="77777777" w:rsidR="00A90C05" w:rsidRPr="00EF276E" w:rsidRDefault="00A90C05" w:rsidP="00EF276E">
      <w:pPr>
        <w:jc w:val="both"/>
        <w:rPr>
          <w:rFonts w:ascii="Times New Roman" w:hAnsi="Times New Roman" w:cs="Times New Roman"/>
          <w:lang w:val="hr-HR"/>
        </w:rPr>
      </w:pPr>
      <w:r w:rsidRPr="00EF276E">
        <w:rPr>
          <w:rFonts w:ascii="Times New Roman" w:hAnsi="Times New Roman" w:cs="Times New Roman"/>
          <w:lang w:val="hr-HR"/>
        </w:rPr>
        <w:tab/>
        <w:t>Zapisnik sa sjednice se obavezno dostavlja načelniku Općine.</w:t>
      </w:r>
    </w:p>
    <w:p w14:paraId="551340FD" w14:textId="77777777" w:rsidR="00A90C05" w:rsidRPr="00EF276E" w:rsidRDefault="00A90C05">
      <w:pPr>
        <w:rPr>
          <w:rFonts w:ascii="Times New Roman" w:hAnsi="Times New Roman" w:cs="Times New Roman"/>
          <w:b/>
          <w:bCs/>
          <w:lang w:val="hr-HR"/>
        </w:rPr>
      </w:pPr>
    </w:p>
    <w:p w14:paraId="5EB1114F" w14:textId="77777777" w:rsidR="00A90C05" w:rsidRPr="001C401F" w:rsidRDefault="00A90C05">
      <w:pPr>
        <w:rPr>
          <w:rFonts w:ascii="Times New Roman" w:hAnsi="Times New Roman" w:cs="Times New Roman"/>
          <w:b/>
          <w:bCs/>
          <w:color w:val="FF0000"/>
          <w:lang w:val="hr-HR"/>
        </w:rPr>
      </w:pPr>
    </w:p>
    <w:p w14:paraId="49F1F703" w14:textId="77777777" w:rsidR="00A90C05" w:rsidRPr="00EF276E" w:rsidRDefault="00A90C05">
      <w:pPr>
        <w:rPr>
          <w:rFonts w:ascii="Times New Roman" w:hAnsi="Times New Roman" w:cs="Times New Roman"/>
          <w:b/>
          <w:bCs/>
          <w:lang w:val="hr-HR"/>
        </w:rPr>
      </w:pPr>
      <w:r w:rsidRPr="00EF276E">
        <w:rPr>
          <w:rFonts w:ascii="Times New Roman" w:hAnsi="Times New Roman" w:cs="Times New Roman"/>
          <w:b/>
          <w:bCs/>
          <w:lang w:val="hr-HR"/>
        </w:rPr>
        <w:t>7.4.</w:t>
      </w:r>
      <w:r w:rsidRPr="00EF276E">
        <w:rPr>
          <w:rFonts w:ascii="Times New Roman" w:hAnsi="Times New Roman" w:cs="Times New Roman"/>
          <w:b/>
          <w:bCs/>
          <w:lang w:val="hr-HR"/>
        </w:rPr>
        <w:tab/>
        <w:t>Način financiranja djelatnosti mjesnih odbora</w:t>
      </w:r>
    </w:p>
    <w:p w14:paraId="629E1CD5" w14:textId="77777777" w:rsidR="00A90C05" w:rsidRPr="00EF276E" w:rsidRDefault="00A90C05">
      <w:pPr>
        <w:rPr>
          <w:rFonts w:ascii="Times New Roman" w:hAnsi="Times New Roman" w:cs="Times New Roman"/>
          <w:b/>
          <w:bCs/>
          <w:lang w:val="hr-HR"/>
        </w:rPr>
      </w:pPr>
    </w:p>
    <w:p w14:paraId="66C5030C" w14:textId="77777777" w:rsidR="00A90C05" w:rsidRPr="00EF276E" w:rsidRDefault="00A90C05">
      <w:pPr>
        <w:jc w:val="center"/>
        <w:rPr>
          <w:rFonts w:ascii="Times New Roman" w:hAnsi="Times New Roman" w:cs="Times New Roman"/>
          <w:b/>
          <w:bCs/>
          <w:lang w:val="hr-HR"/>
        </w:rPr>
      </w:pPr>
      <w:r w:rsidRPr="00EF276E">
        <w:rPr>
          <w:rFonts w:ascii="Times New Roman" w:hAnsi="Times New Roman" w:cs="Times New Roman"/>
          <w:b/>
          <w:bCs/>
          <w:lang w:val="hr-HR"/>
        </w:rPr>
        <w:t>Članak 72.</w:t>
      </w:r>
    </w:p>
    <w:p w14:paraId="2F12E43D" w14:textId="77777777" w:rsidR="00A90C05" w:rsidRPr="00EF276E" w:rsidRDefault="00A90C05" w:rsidP="00EF276E">
      <w:pPr>
        <w:jc w:val="both"/>
        <w:rPr>
          <w:rFonts w:ascii="Times New Roman" w:hAnsi="Times New Roman" w:cs="Times New Roman"/>
          <w:lang w:val="hr-HR"/>
        </w:rPr>
      </w:pPr>
      <w:r w:rsidRPr="00EF276E">
        <w:rPr>
          <w:rFonts w:ascii="Times New Roman" w:hAnsi="Times New Roman" w:cs="Times New Roman"/>
          <w:lang w:val="hr-HR"/>
        </w:rPr>
        <w:tab/>
        <w:t>Sredstava za obavljanje poslova povjerenih Mjesnom odboru osiguravaju se općinskom proračunu, a mogu se financirati donacijama novčanih i materijalnih sredstava i dobrovoljnim radom.</w:t>
      </w:r>
    </w:p>
    <w:p w14:paraId="02CABBD3" w14:textId="77777777" w:rsidR="00A90C05" w:rsidRPr="00EF276E" w:rsidRDefault="00A90C05" w:rsidP="00EF276E">
      <w:pPr>
        <w:jc w:val="both"/>
        <w:rPr>
          <w:rFonts w:ascii="Times New Roman" w:hAnsi="Times New Roman" w:cs="Times New Roman"/>
          <w:lang w:val="hr-HR"/>
        </w:rPr>
      </w:pPr>
      <w:r w:rsidRPr="00EF276E">
        <w:rPr>
          <w:rFonts w:ascii="Times New Roman" w:hAnsi="Times New Roman" w:cs="Times New Roman"/>
          <w:lang w:val="hr-HR"/>
        </w:rPr>
        <w:tab/>
        <w:t xml:space="preserve">Kriterij za utvrđivanje visine sredstva za Mjesni odbor uređuje se posebnom odlukom </w:t>
      </w:r>
      <w:r w:rsidRPr="00EF276E">
        <w:rPr>
          <w:rFonts w:ascii="Times New Roman" w:hAnsi="Times New Roman" w:cs="Times New Roman"/>
          <w:lang w:val="hr-HR"/>
        </w:rPr>
        <w:lastRenderedPageBreak/>
        <w:t>Općinskog vijeća Orehovica.</w:t>
      </w:r>
    </w:p>
    <w:p w14:paraId="369441F4" w14:textId="77777777" w:rsidR="00A90C05" w:rsidRPr="001C401F" w:rsidRDefault="00A90C05">
      <w:pPr>
        <w:rPr>
          <w:rFonts w:ascii="Times New Roman" w:hAnsi="Times New Roman" w:cs="Times New Roman"/>
          <w:color w:val="FF0000"/>
          <w:lang w:val="hr-HR"/>
        </w:rPr>
      </w:pPr>
    </w:p>
    <w:p w14:paraId="70B2FF3D" w14:textId="77777777" w:rsidR="00A90C05" w:rsidRPr="00EF276E" w:rsidRDefault="00A90C05">
      <w:pPr>
        <w:rPr>
          <w:rFonts w:ascii="Times New Roman" w:hAnsi="Times New Roman" w:cs="Times New Roman"/>
          <w:b/>
          <w:bCs/>
          <w:lang w:val="hr-HR"/>
        </w:rPr>
      </w:pPr>
      <w:r w:rsidRPr="00EF276E">
        <w:rPr>
          <w:rFonts w:ascii="Times New Roman" w:hAnsi="Times New Roman" w:cs="Times New Roman"/>
          <w:b/>
          <w:bCs/>
          <w:lang w:val="hr-HR"/>
        </w:rPr>
        <w:t>7.5.</w:t>
      </w:r>
      <w:r w:rsidRPr="00EF276E">
        <w:rPr>
          <w:rFonts w:ascii="Times New Roman" w:hAnsi="Times New Roman" w:cs="Times New Roman"/>
          <w:b/>
          <w:bCs/>
          <w:lang w:val="hr-HR"/>
        </w:rPr>
        <w:tab/>
        <w:t>Obavljanje upravnih i drugih poslova za potrebe mjesnih odbora</w:t>
      </w:r>
    </w:p>
    <w:p w14:paraId="1DF6B096" w14:textId="77777777" w:rsidR="00A90C05" w:rsidRPr="00EF276E" w:rsidRDefault="00A90C05">
      <w:pPr>
        <w:rPr>
          <w:rFonts w:ascii="Times New Roman" w:hAnsi="Times New Roman" w:cs="Times New Roman"/>
          <w:lang w:val="hr-HR"/>
        </w:rPr>
      </w:pPr>
    </w:p>
    <w:p w14:paraId="1BE133D9" w14:textId="77777777" w:rsidR="00A90C05" w:rsidRPr="00EF276E" w:rsidRDefault="00A90C05">
      <w:pPr>
        <w:jc w:val="center"/>
        <w:rPr>
          <w:rFonts w:ascii="Times New Roman" w:hAnsi="Times New Roman" w:cs="Times New Roman"/>
          <w:b/>
          <w:bCs/>
          <w:lang w:val="hr-HR"/>
        </w:rPr>
      </w:pPr>
      <w:r w:rsidRPr="00EF276E">
        <w:rPr>
          <w:rFonts w:ascii="Times New Roman" w:hAnsi="Times New Roman" w:cs="Times New Roman"/>
          <w:b/>
          <w:bCs/>
          <w:lang w:val="hr-HR"/>
        </w:rPr>
        <w:t>Članak 73.</w:t>
      </w:r>
    </w:p>
    <w:p w14:paraId="298EDF01" w14:textId="77777777" w:rsidR="00A90C05" w:rsidRPr="00EF276E" w:rsidRDefault="00A90C05" w:rsidP="00EF276E">
      <w:pPr>
        <w:jc w:val="both"/>
        <w:rPr>
          <w:rFonts w:ascii="Times New Roman" w:hAnsi="Times New Roman" w:cs="Times New Roman"/>
          <w:lang w:val="hr-HR"/>
        </w:rPr>
      </w:pPr>
      <w:r w:rsidRPr="00EF276E">
        <w:rPr>
          <w:rFonts w:ascii="Times New Roman" w:hAnsi="Times New Roman" w:cs="Times New Roman"/>
          <w:lang w:val="hr-HR"/>
        </w:rPr>
        <w:tab/>
        <w:t>Obavljanje administrativnih i drugih poslova za potrebe rada mjesnog odbora osigurava Općinsko vijeće putem Jedinstvenog upravnog odjela Općine Orehovica.</w:t>
      </w:r>
    </w:p>
    <w:p w14:paraId="690DF4AA" w14:textId="77777777" w:rsidR="00A90C05" w:rsidRPr="001C401F" w:rsidRDefault="00A90C05" w:rsidP="00EF276E">
      <w:pPr>
        <w:jc w:val="both"/>
        <w:rPr>
          <w:rFonts w:ascii="Times New Roman" w:hAnsi="Times New Roman" w:cs="Times New Roman"/>
          <w:color w:val="FF0000"/>
          <w:lang w:val="hr-HR"/>
        </w:rPr>
      </w:pPr>
    </w:p>
    <w:p w14:paraId="57700CA7" w14:textId="77777777" w:rsidR="00A90C05" w:rsidRPr="00EF276E" w:rsidRDefault="00A90C05">
      <w:pPr>
        <w:rPr>
          <w:rFonts w:ascii="Times New Roman" w:hAnsi="Times New Roman" w:cs="Times New Roman"/>
          <w:b/>
          <w:bCs/>
          <w:lang w:val="hr-HR"/>
        </w:rPr>
      </w:pPr>
      <w:r w:rsidRPr="00EF276E">
        <w:rPr>
          <w:rFonts w:ascii="Times New Roman" w:hAnsi="Times New Roman" w:cs="Times New Roman"/>
          <w:b/>
          <w:bCs/>
          <w:lang w:val="hr-HR"/>
        </w:rPr>
        <w:t>7.6.</w:t>
      </w:r>
      <w:r w:rsidRPr="00EF276E">
        <w:rPr>
          <w:rFonts w:ascii="Times New Roman" w:hAnsi="Times New Roman" w:cs="Times New Roman"/>
          <w:b/>
          <w:bCs/>
          <w:lang w:val="hr-HR"/>
        </w:rPr>
        <w:tab/>
        <w:t>Nadzor nad zakonitošću rada mjesnih odbora</w:t>
      </w:r>
    </w:p>
    <w:p w14:paraId="00A235EB" w14:textId="77777777" w:rsidR="00A90C05" w:rsidRPr="00EF276E" w:rsidRDefault="00A90C05">
      <w:pPr>
        <w:rPr>
          <w:rFonts w:ascii="Times New Roman" w:hAnsi="Times New Roman" w:cs="Times New Roman"/>
          <w:lang w:val="hr-HR"/>
        </w:rPr>
      </w:pPr>
    </w:p>
    <w:p w14:paraId="69FB2447" w14:textId="77777777" w:rsidR="00A90C05" w:rsidRPr="00EF276E" w:rsidRDefault="00A90C05">
      <w:pPr>
        <w:jc w:val="center"/>
        <w:rPr>
          <w:rFonts w:ascii="Times New Roman" w:hAnsi="Times New Roman" w:cs="Times New Roman"/>
          <w:b/>
          <w:bCs/>
          <w:lang w:val="hr-HR"/>
        </w:rPr>
      </w:pPr>
      <w:r w:rsidRPr="00EF276E">
        <w:rPr>
          <w:rFonts w:ascii="Times New Roman" w:hAnsi="Times New Roman" w:cs="Times New Roman"/>
          <w:b/>
          <w:bCs/>
          <w:lang w:val="hr-HR"/>
        </w:rPr>
        <w:t>Članak 74.</w:t>
      </w:r>
    </w:p>
    <w:p w14:paraId="62ABA291" w14:textId="77777777" w:rsidR="00A90C05" w:rsidRPr="00EF276E" w:rsidRDefault="00A90C05" w:rsidP="00EF276E">
      <w:pPr>
        <w:jc w:val="both"/>
        <w:rPr>
          <w:rFonts w:ascii="Times New Roman" w:hAnsi="Times New Roman" w:cs="Times New Roman"/>
          <w:lang w:val="hr-HR"/>
        </w:rPr>
      </w:pPr>
      <w:r w:rsidRPr="00EF276E">
        <w:rPr>
          <w:rFonts w:ascii="Times New Roman" w:hAnsi="Times New Roman" w:cs="Times New Roman"/>
          <w:lang w:val="hr-HR"/>
        </w:rPr>
        <w:tab/>
        <w:t>Nadzor nad zakonito</w:t>
      </w:r>
      <w:r w:rsidR="00EF276E" w:rsidRPr="00EF276E">
        <w:rPr>
          <w:rFonts w:ascii="Times New Roman" w:hAnsi="Times New Roman" w:cs="Times New Roman"/>
          <w:lang w:val="hr-HR"/>
        </w:rPr>
        <w:t>sti</w:t>
      </w:r>
      <w:r w:rsidRPr="00EF276E">
        <w:rPr>
          <w:rFonts w:ascii="Times New Roman" w:hAnsi="Times New Roman" w:cs="Times New Roman"/>
          <w:lang w:val="hr-HR"/>
        </w:rPr>
        <w:t xml:space="preserve"> rada mjesnog odbora obavlja </w:t>
      </w:r>
      <w:r w:rsidR="00BC0B9E">
        <w:rPr>
          <w:rFonts w:ascii="Times New Roman" w:hAnsi="Times New Roman" w:cs="Times New Roman"/>
          <w:lang w:val="hr-HR"/>
        </w:rPr>
        <w:t>O</w:t>
      </w:r>
      <w:r w:rsidRPr="00EF276E">
        <w:rPr>
          <w:rFonts w:ascii="Times New Roman" w:hAnsi="Times New Roman" w:cs="Times New Roman"/>
          <w:lang w:val="hr-HR"/>
        </w:rPr>
        <w:t>pćinski načelnik</w:t>
      </w:r>
      <w:r w:rsidR="00EF276E" w:rsidRPr="00EF276E">
        <w:rPr>
          <w:rFonts w:ascii="Times New Roman" w:hAnsi="Times New Roman" w:cs="Times New Roman"/>
          <w:lang w:val="hr-HR"/>
        </w:rPr>
        <w:t xml:space="preserve"> te na njegov prijedlog Općinsko vijeće može raspustiti vijeće mjesnog odbora ako učestalo krši statut, pravila mjesnog odbora ili ne izvršava povjerene mu poslove. </w:t>
      </w:r>
    </w:p>
    <w:p w14:paraId="6D8873C2" w14:textId="77777777" w:rsidR="00A90C05" w:rsidRPr="00EF276E" w:rsidRDefault="00A90C05" w:rsidP="00EF276E">
      <w:pPr>
        <w:jc w:val="both"/>
        <w:rPr>
          <w:rFonts w:ascii="Times New Roman" w:hAnsi="Times New Roman" w:cs="Times New Roman"/>
          <w:lang w:val="hr-HR"/>
        </w:rPr>
      </w:pPr>
      <w:r w:rsidRPr="00EF276E">
        <w:rPr>
          <w:rFonts w:ascii="Times New Roman" w:hAnsi="Times New Roman" w:cs="Times New Roman"/>
          <w:lang w:val="hr-HR"/>
        </w:rPr>
        <w:tab/>
        <w:t xml:space="preserve">Prijedlog za raspuštanje Vijeća mjesnog odbora podnosi </w:t>
      </w:r>
      <w:r w:rsidR="000A4D57">
        <w:rPr>
          <w:rFonts w:ascii="Times New Roman" w:hAnsi="Times New Roman" w:cs="Times New Roman"/>
          <w:lang w:val="hr-HR"/>
        </w:rPr>
        <w:t>O</w:t>
      </w:r>
      <w:r w:rsidRPr="00EF276E">
        <w:rPr>
          <w:rFonts w:ascii="Times New Roman" w:hAnsi="Times New Roman" w:cs="Times New Roman"/>
          <w:lang w:val="hr-HR"/>
        </w:rPr>
        <w:t>pćinski načelnik, polovica broja vijećnika Općinskog vijeća, ½  broja članova Vijeća mjesnog odbora.</w:t>
      </w:r>
    </w:p>
    <w:p w14:paraId="26CDC693" w14:textId="77777777" w:rsidR="00A90C05" w:rsidRPr="00EF276E" w:rsidRDefault="00A90C05" w:rsidP="00EF276E">
      <w:pPr>
        <w:jc w:val="both"/>
        <w:rPr>
          <w:rFonts w:ascii="Times New Roman" w:hAnsi="Times New Roman" w:cs="Times New Roman"/>
          <w:lang w:val="hr-HR"/>
        </w:rPr>
      </w:pPr>
      <w:r w:rsidRPr="00EF276E">
        <w:rPr>
          <w:rFonts w:ascii="Times New Roman" w:hAnsi="Times New Roman" w:cs="Times New Roman"/>
          <w:lang w:val="hr-HR"/>
        </w:rPr>
        <w:tab/>
        <w:t>Prijedlog iz prethodnog stavka se podnosi u pisanom obliku.</w:t>
      </w:r>
    </w:p>
    <w:p w14:paraId="3F47BADC" w14:textId="77777777" w:rsidR="00A90C05" w:rsidRPr="001C401F" w:rsidRDefault="00A90C05">
      <w:pPr>
        <w:rPr>
          <w:rFonts w:ascii="Times New Roman" w:hAnsi="Times New Roman" w:cs="Times New Roman"/>
          <w:color w:val="FF0000"/>
        </w:rPr>
      </w:pPr>
    </w:p>
    <w:p w14:paraId="3DD8725F" w14:textId="77777777" w:rsidR="00A90C05" w:rsidRPr="001C401F" w:rsidRDefault="00A90C05">
      <w:pPr>
        <w:rPr>
          <w:rFonts w:ascii="Times New Roman" w:hAnsi="Times New Roman" w:cs="Times New Roman"/>
          <w:color w:val="FF0000"/>
        </w:rPr>
      </w:pPr>
    </w:p>
    <w:p w14:paraId="33A8884B" w14:textId="77777777" w:rsidR="00A90C05" w:rsidRPr="00EF276E" w:rsidRDefault="00A90C05">
      <w:pPr>
        <w:rPr>
          <w:rFonts w:ascii="Times New Roman" w:hAnsi="Times New Roman" w:cs="Times New Roman"/>
          <w:b/>
        </w:rPr>
      </w:pPr>
      <w:r w:rsidRPr="00EF276E">
        <w:rPr>
          <w:rFonts w:ascii="Times New Roman" w:hAnsi="Times New Roman" w:cs="Times New Roman"/>
          <w:b/>
        </w:rPr>
        <w:t xml:space="preserve">8. </w:t>
      </w:r>
      <w:proofErr w:type="spellStart"/>
      <w:r w:rsidRPr="00EF276E">
        <w:rPr>
          <w:rFonts w:ascii="Times New Roman" w:hAnsi="Times New Roman" w:cs="Times New Roman"/>
          <w:b/>
        </w:rPr>
        <w:t>Vijeće</w:t>
      </w:r>
      <w:proofErr w:type="spellEnd"/>
      <w:r w:rsidRPr="00EF276E">
        <w:rPr>
          <w:rFonts w:ascii="Times New Roman" w:hAnsi="Times New Roman" w:cs="Times New Roman"/>
          <w:b/>
        </w:rPr>
        <w:t xml:space="preserve"> </w:t>
      </w:r>
      <w:proofErr w:type="spellStart"/>
      <w:r w:rsidRPr="00EF276E">
        <w:rPr>
          <w:rFonts w:ascii="Times New Roman" w:hAnsi="Times New Roman" w:cs="Times New Roman"/>
          <w:b/>
        </w:rPr>
        <w:t>romske</w:t>
      </w:r>
      <w:proofErr w:type="spellEnd"/>
      <w:r w:rsidRPr="00EF276E">
        <w:rPr>
          <w:rFonts w:ascii="Times New Roman" w:hAnsi="Times New Roman" w:cs="Times New Roman"/>
          <w:b/>
        </w:rPr>
        <w:t xml:space="preserve"> </w:t>
      </w:r>
      <w:proofErr w:type="spellStart"/>
      <w:r w:rsidRPr="00EF276E">
        <w:rPr>
          <w:rFonts w:ascii="Times New Roman" w:hAnsi="Times New Roman" w:cs="Times New Roman"/>
          <w:b/>
        </w:rPr>
        <w:t>nacionalne</w:t>
      </w:r>
      <w:proofErr w:type="spellEnd"/>
      <w:r w:rsidRPr="00EF276E">
        <w:rPr>
          <w:rFonts w:ascii="Times New Roman" w:hAnsi="Times New Roman" w:cs="Times New Roman"/>
          <w:b/>
        </w:rPr>
        <w:t xml:space="preserve"> </w:t>
      </w:r>
      <w:proofErr w:type="spellStart"/>
      <w:r w:rsidRPr="00EF276E">
        <w:rPr>
          <w:rFonts w:ascii="Times New Roman" w:hAnsi="Times New Roman" w:cs="Times New Roman"/>
          <w:b/>
        </w:rPr>
        <w:t>manjine</w:t>
      </w:r>
      <w:proofErr w:type="spellEnd"/>
    </w:p>
    <w:p w14:paraId="638180A8" w14:textId="77777777" w:rsidR="00A90C05" w:rsidRPr="00EF276E" w:rsidRDefault="00A90C05">
      <w:pPr>
        <w:rPr>
          <w:rFonts w:ascii="Times New Roman" w:hAnsi="Times New Roman" w:cs="Times New Roman"/>
        </w:rPr>
      </w:pPr>
    </w:p>
    <w:p w14:paraId="7A319DF2" w14:textId="77777777" w:rsidR="00A90C05" w:rsidRPr="00EF276E" w:rsidRDefault="00A90C05">
      <w:pPr>
        <w:jc w:val="center"/>
        <w:rPr>
          <w:rFonts w:ascii="Times New Roman" w:hAnsi="Times New Roman" w:cs="Times New Roman"/>
          <w:b/>
          <w:bCs/>
        </w:rPr>
      </w:pPr>
      <w:proofErr w:type="spellStart"/>
      <w:r w:rsidRPr="00EF276E">
        <w:rPr>
          <w:rFonts w:ascii="Times New Roman" w:hAnsi="Times New Roman" w:cs="Times New Roman"/>
          <w:b/>
          <w:bCs/>
        </w:rPr>
        <w:t>Članak</w:t>
      </w:r>
      <w:proofErr w:type="spellEnd"/>
      <w:r w:rsidRPr="00EF276E">
        <w:rPr>
          <w:rFonts w:ascii="Times New Roman" w:hAnsi="Times New Roman" w:cs="Times New Roman"/>
          <w:b/>
          <w:bCs/>
        </w:rPr>
        <w:t xml:space="preserve"> 75.</w:t>
      </w:r>
    </w:p>
    <w:p w14:paraId="5C8542DA" w14:textId="77777777" w:rsidR="00A90C05" w:rsidRPr="00EF276E" w:rsidRDefault="00A90C05" w:rsidP="00EF276E">
      <w:pPr>
        <w:ind w:firstLine="720"/>
        <w:jc w:val="both"/>
        <w:rPr>
          <w:rFonts w:ascii="Times New Roman" w:hAnsi="Times New Roman" w:cs="Times New Roman"/>
        </w:rPr>
      </w:pPr>
      <w:r w:rsidRPr="00EF276E">
        <w:rPr>
          <w:rFonts w:ascii="Times New Roman" w:hAnsi="Times New Roman" w:cs="Times New Roman"/>
        </w:rPr>
        <w:t xml:space="preserve">S </w:t>
      </w:r>
      <w:proofErr w:type="spellStart"/>
      <w:r w:rsidRPr="00EF276E">
        <w:rPr>
          <w:rFonts w:ascii="Times New Roman" w:hAnsi="Times New Roman" w:cs="Times New Roman"/>
        </w:rPr>
        <w:t>ciljem</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unaprjeđivanja</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očuvanja</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i</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zaštite</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položaja</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nacionalnih</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manjina</w:t>
      </w:r>
      <w:proofErr w:type="spellEnd"/>
      <w:r w:rsidRPr="00EF276E">
        <w:rPr>
          <w:rFonts w:ascii="Times New Roman" w:hAnsi="Times New Roman" w:cs="Times New Roman"/>
        </w:rPr>
        <w:t xml:space="preserve"> u </w:t>
      </w:r>
      <w:proofErr w:type="spellStart"/>
      <w:r w:rsidRPr="00EF276E">
        <w:rPr>
          <w:rFonts w:ascii="Times New Roman" w:hAnsi="Times New Roman" w:cs="Times New Roman"/>
        </w:rPr>
        <w:t>društvu</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pripadnici</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romske</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nacionalne</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manjine</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na</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području</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Općine</w:t>
      </w:r>
      <w:proofErr w:type="spellEnd"/>
      <w:r w:rsidRPr="00EF276E">
        <w:rPr>
          <w:rFonts w:ascii="Times New Roman" w:hAnsi="Times New Roman" w:cs="Times New Roman"/>
        </w:rPr>
        <w:t xml:space="preserve"> Orehovica </w:t>
      </w:r>
      <w:proofErr w:type="spellStart"/>
      <w:r w:rsidRPr="00EF276E">
        <w:rPr>
          <w:rFonts w:ascii="Times New Roman" w:hAnsi="Times New Roman" w:cs="Times New Roman"/>
        </w:rPr>
        <w:t>biraju</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na</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način</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i</w:t>
      </w:r>
      <w:proofErr w:type="spellEnd"/>
      <w:r w:rsidRPr="00EF276E">
        <w:rPr>
          <w:rFonts w:ascii="Times New Roman" w:hAnsi="Times New Roman" w:cs="Times New Roman"/>
        </w:rPr>
        <w:t xml:space="preserve"> pod </w:t>
      </w:r>
      <w:proofErr w:type="spellStart"/>
      <w:r w:rsidRPr="00EF276E">
        <w:rPr>
          <w:rFonts w:ascii="Times New Roman" w:hAnsi="Times New Roman" w:cs="Times New Roman"/>
        </w:rPr>
        <w:t>uvjetima</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propisanim</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Ustavnim</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zakonom</w:t>
      </w:r>
      <w:proofErr w:type="spellEnd"/>
      <w:r w:rsidRPr="00EF276E">
        <w:rPr>
          <w:rFonts w:ascii="Times New Roman" w:hAnsi="Times New Roman" w:cs="Times New Roman"/>
        </w:rPr>
        <w:t xml:space="preserve"> o </w:t>
      </w:r>
      <w:proofErr w:type="spellStart"/>
      <w:r w:rsidRPr="00EF276E">
        <w:rPr>
          <w:rFonts w:ascii="Times New Roman" w:hAnsi="Times New Roman" w:cs="Times New Roman"/>
        </w:rPr>
        <w:t>pravima</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nacionalnih</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manjina</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svoje</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predstavnike</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radi</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sudjelovanja</w:t>
      </w:r>
      <w:proofErr w:type="spellEnd"/>
      <w:r w:rsidRPr="00EF276E">
        <w:rPr>
          <w:rFonts w:ascii="Times New Roman" w:hAnsi="Times New Roman" w:cs="Times New Roman"/>
        </w:rPr>
        <w:t xml:space="preserve"> u </w:t>
      </w:r>
      <w:proofErr w:type="spellStart"/>
      <w:r w:rsidRPr="00EF276E">
        <w:rPr>
          <w:rFonts w:ascii="Times New Roman" w:hAnsi="Times New Roman" w:cs="Times New Roman"/>
        </w:rPr>
        <w:t>javnom</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životu</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i</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upravljanju</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lokanim</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poslovima</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putem</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vijeća</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i</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predstavnika</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romske</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nacionalne</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manjine</w:t>
      </w:r>
      <w:proofErr w:type="spellEnd"/>
      <w:r w:rsidRPr="00EF276E">
        <w:rPr>
          <w:rFonts w:ascii="Times New Roman" w:hAnsi="Times New Roman" w:cs="Times New Roman"/>
        </w:rPr>
        <w:t xml:space="preserve"> u </w:t>
      </w:r>
      <w:proofErr w:type="spellStart"/>
      <w:r w:rsidRPr="00EF276E">
        <w:rPr>
          <w:rFonts w:ascii="Times New Roman" w:hAnsi="Times New Roman" w:cs="Times New Roman"/>
        </w:rPr>
        <w:t>Općini</w:t>
      </w:r>
      <w:proofErr w:type="spellEnd"/>
      <w:r w:rsidRPr="00EF276E">
        <w:rPr>
          <w:rFonts w:ascii="Times New Roman" w:hAnsi="Times New Roman" w:cs="Times New Roman"/>
        </w:rPr>
        <w:t xml:space="preserve"> Orehovica </w:t>
      </w:r>
      <w:proofErr w:type="spellStart"/>
      <w:r w:rsidRPr="00EF276E">
        <w:rPr>
          <w:rFonts w:ascii="Times New Roman" w:hAnsi="Times New Roman" w:cs="Times New Roman"/>
        </w:rPr>
        <w:t>kao</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jedinici</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lokalne</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samouprave</w:t>
      </w:r>
      <w:proofErr w:type="spellEnd"/>
      <w:r w:rsidRPr="00EF276E">
        <w:rPr>
          <w:rFonts w:ascii="Times New Roman" w:hAnsi="Times New Roman" w:cs="Times New Roman"/>
        </w:rPr>
        <w:t>.</w:t>
      </w:r>
    </w:p>
    <w:p w14:paraId="7F627B6F" w14:textId="77777777" w:rsidR="00A90C05" w:rsidRPr="00EF276E" w:rsidRDefault="00A90C05">
      <w:pPr>
        <w:rPr>
          <w:rFonts w:ascii="Times New Roman" w:hAnsi="Times New Roman" w:cs="Times New Roman"/>
        </w:rPr>
      </w:pPr>
    </w:p>
    <w:p w14:paraId="00265427" w14:textId="77777777" w:rsidR="00A90C05" w:rsidRPr="00EF276E" w:rsidRDefault="00A90C05">
      <w:pPr>
        <w:jc w:val="center"/>
        <w:rPr>
          <w:rFonts w:ascii="Times New Roman" w:hAnsi="Times New Roman" w:cs="Times New Roman"/>
          <w:b/>
          <w:bCs/>
        </w:rPr>
      </w:pPr>
      <w:proofErr w:type="spellStart"/>
      <w:r w:rsidRPr="00EF276E">
        <w:rPr>
          <w:rFonts w:ascii="Times New Roman" w:hAnsi="Times New Roman" w:cs="Times New Roman"/>
          <w:b/>
          <w:bCs/>
        </w:rPr>
        <w:t>Članak</w:t>
      </w:r>
      <w:proofErr w:type="spellEnd"/>
      <w:r w:rsidRPr="00EF276E">
        <w:rPr>
          <w:rFonts w:ascii="Times New Roman" w:hAnsi="Times New Roman" w:cs="Times New Roman"/>
          <w:b/>
          <w:bCs/>
        </w:rPr>
        <w:t xml:space="preserve"> 76.</w:t>
      </w:r>
    </w:p>
    <w:p w14:paraId="59771556" w14:textId="77777777" w:rsidR="00A90C05" w:rsidRPr="00EF276E" w:rsidRDefault="00A90C05" w:rsidP="00EF276E">
      <w:pPr>
        <w:jc w:val="both"/>
        <w:rPr>
          <w:rFonts w:ascii="Times New Roman" w:hAnsi="Times New Roman" w:cs="Times New Roman"/>
        </w:rPr>
      </w:pPr>
      <w:proofErr w:type="spellStart"/>
      <w:r w:rsidRPr="00EF276E">
        <w:rPr>
          <w:rFonts w:ascii="Times New Roman" w:hAnsi="Times New Roman" w:cs="Times New Roman"/>
        </w:rPr>
        <w:t>Vijeće</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i</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predstavnik</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romske</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nacionalne</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manjine</w:t>
      </w:r>
      <w:proofErr w:type="spellEnd"/>
      <w:r w:rsidRPr="00EF276E">
        <w:rPr>
          <w:rFonts w:ascii="Times New Roman" w:hAnsi="Times New Roman" w:cs="Times New Roman"/>
        </w:rPr>
        <w:t xml:space="preserve"> u </w:t>
      </w:r>
      <w:proofErr w:type="spellStart"/>
      <w:r w:rsidRPr="00EF276E">
        <w:rPr>
          <w:rFonts w:ascii="Times New Roman" w:hAnsi="Times New Roman" w:cs="Times New Roman"/>
        </w:rPr>
        <w:t>Općini</w:t>
      </w:r>
      <w:proofErr w:type="spellEnd"/>
      <w:r w:rsidRPr="00EF276E">
        <w:rPr>
          <w:rFonts w:ascii="Times New Roman" w:hAnsi="Times New Roman" w:cs="Times New Roman"/>
        </w:rPr>
        <w:t xml:space="preserve"> Orehovica </w:t>
      </w:r>
      <w:proofErr w:type="spellStart"/>
      <w:r w:rsidRPr="00EF276E">
        <w:rPr>
          <w:rFonts w:ascii="Times New Roman" w:hAnsi="Times New Roman" w:cs="Times New Roman"/>
        </w:rPr>
        <w:t>imaju</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pravo</w:t>
      </w:r>
      <w:proofErr w:type="spellEnd"/>
      <w:r w:rsidRPr="00EF276E">
        <w:rPr>
          <w:rFonts w:ascii="Times New Roman" w:hAnsi="Times New Roman" w:cs="Times New Roman"/>
        </w:rPr>
        <w:t>:</w:t>
      </w:r>
    </w:p>
    <w:p w14:paraId="487A74C9" w14:textId="77777777" w:rsidR="00A90C05" w:rsidRPr="00EF276E" w:rsidRDefault="00A90C05" w:rsidP="00EF276E">
      <w:pPr>
        <w:numPr>
          <w:ilvl w:val="0"/>
          <w:numId w:val="6"/>
        </w:numPr>
        <w:jc w:val="both"/>
        <w:rPr>
          <w:rFonts w:ascii="Times New Roman" w:hAnsi="Times New Roman" w:cs="Times New Roman"/>
        </w:rPr>
      </w:pPr>
      <w:proofErr w:type="spellStart"/>
      <w:r w:rsidRPr="00EF276E">
        <w:rPr>
          <w:rFonts w:ascii="Times New Roman" w:hAnsi="Times New Roman" w:cs="Times New Roman"/>
        </w:rPr>
        <w:t>predlagati</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tijelima</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Općine</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mjere</w:t>
      </w:r>
      <w:proofErr w:type="spellEnd"/>
      <w:r w:rsidRPr="00EF276E">
        <w:rPr>
          <w:rFonts w:ascii="Times New Roman" w:hAnsi="Times New Roman" w:cs="Times New Roman"/>
        </w:rPr>
        <w:t xml:space="preserve"> za </w:t>
      </w:r>
      <w:proofErr w:type="spellStart"/>
      <w:r w:rsidRPr="00EF276E">
        <w:rPr>
          <w:rFonts w:ascii="Times New Roman" w:hAnsi="Times New Roman" w:cs="Times New Roman"/>
        </w:rPr>
        <w:t>unaprjeđenje</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položaja</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nacionalnih</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manjina</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na</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području</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Općine</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uključujući</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davanje</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prijedloga</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općih</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akata</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kojima</w:t>
      </w:r>
      <w:proofErr w:type="spellEnd"/>
      <w:r w:rsidRPr="00EF276E">
        <w:rPr>
          <w:rFonts w:ascii="Times New Roman" w:hAnsi="Times New Roman" w:cs="Times New Roman"/>
        </w:rPr>
        <w:t xml:space="preserve"> se </w:t>
      </w:r>
      <w:proofErr w:type="spellStart"/>
      <w:r w:rsidRPr="00EF276E">
        <w:rPr>
          <w:rFonts w:ascii="Times New Roman" w:hAnsi="Times New Roman" w:cs="Times New Roman"/>
        </w:rPr>
        <w:t>uređuju</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pitanja</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od</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značaja</w:t>
      </w:r>
      <w:proofErr w:type="spellEnd"/>
      <w:r w:rsidRPr="00EF276E">
        <w:rPr>
          <w:rFonts w:ascii="Times New Roman" w:hAnsi="Times New Roman" w:cs="Times New Roman"/>
        </w:rPr>
        <w:t xml:space="preserve"> za </w:t>
      </w:r>
      <w:proofErr w:type="spellStart"/>
      <w:r w:rsidRPr="00EF276E">
        <w:rPr>
          <w:rFonts w:ascii="Times New Roman" w:hAnsi="Times New Roman" w:cs="Times New Roman"/>
        </w:rPr>
        <w:t>nacionalnu</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manjinu</w:t>
      </w:r>
      <w:proofErr w:type="spellEnd"/>
      <w:r w:rsidRPr="00EF276E">
        <w:rPr>
          <w:rFonts w:ascii="Times New Roman" w:hAnsi="Times New Roman" w:cs="Times New Roman"/>
        </w:rPr>
        <w:t>,</w:t>
      </w:r>
    </w:p>
    <w:p w14:paraId="1CDF2481" w14:textId="77777777" w:rsidR="00A90C05" w:rsidRPr="00EF276E" w:rsidRDefault="00A90C05" w:rsidP="00EF276E">
      <w:pPr>
        <w:numPr>
          <w:ilvl w:val="0"/>
          <w:numId w:val="6"/>
        </w:numPr>
        <w:jc w:val="both"/>
        <w:rPr>
          <w:rFonts w:ascii="Times New Roman" w:hAnsi="Times New Roman" w:cs="Times New Roman"/>
        </w:rPr>
      </w:pPr>
      <w:proofErr w:type="spellStart"/>
      <w:r w:rsidRPr="00EF276E">
        <w:rPr>
          <w:rFonts w:ascii="Times New Roman" w:hAnsi="Times New Roman" w:cs="Times New Roman"/>
        </w:rPr>
        <w:t>isticati</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kandidate</w:t>
      </w:r>
      <w:proofErr w:type="spellEnd"/>
      <w:r w:rsidRPr="00EF276E">
        <w:rPr>
          <w:rFonts w:ascii="Times New Roman" w:hAnsi="Times New Roman" w:cs="Times New Roman"/>
        </w:rPr>
        <w:t xml:space="preserve"> za </w:t>
      </w:r>
      <w:proofErr w:type="spellStart"/>
      <w:r w:rsidRPr="00EF276E">
        <w:rPr>
          <w:rFonts w:ascii="Times New Roman" w:hAnsi="Times New Roman" w:cs="Times New Roman"/>
        </w:rPr>
        <w:t>dužnosti</w:t>
      </w:r>
      <w:proofErr w:type="spellEnd"/>
      <w:r w:rsidRPr="00EF276E">
        <w:rPr>
          <w:rFonts w:ascii="Times New Roman" w:hAnsi="Times New Roman" w:cs="Times New Roman"/>
        </w:rPr>
        <w:t xml:space="preserve"> u </w:t>
      </w:r>
      <w:proofErr w:type="spellStart"/>
      <w:r w:rsidRPr="00EF276E">
        <w:rPr>
          <w:rFonts w:ascii="Times New Roman" w:hAnsi="Times New Roman" w:cs="Times New Roman"/>
        </w:rPr>
        <w:t>tijelima</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Općine</w:t>
      </w:r>
      <w:proofErr w:type="spellEnd"/>
      <w:r w:rsidRPr="00EF276E">
        <w:rPr>
          <w:rFonts w:ascii="Times New Roman" w:hAnsi="Times New Roman" w:cs="Times New Roman"/>
        </w:rPr>
        <w:t>,</w:t>
      </w:r>
    </w:p>
    <w:p w14:paraId="37882867" w14:textId="77777777" w:rsidR="00A90C05" w:rsidRPr="00EF276E" w:rsidRDefault="00A90C05" w:rsidP="00EF276E">
      <w:pPr>
        <w:numPr>
          <w:ilvl w:val="0"/>
          <w:numId w:val="6"/>
        </w:numPr>
        <w:jc w:val="both"/>
        <w:rPr>
          <w:rFonts w:ascii="Times New Roman" w:hAnsi="Times New Roman" w:cs="Times New Roman"/>
        </w:rPr>
      </w:pPr>
      <w:proofErr w:type="spellStart"/>
      <w:r w:rsidRPr="00EF276E">
        <w:rPr>
          <w:rFonts w:ascii="Times New Roman" w:hAnsi="Times New Roman" w:cs="Times New Roman"/>
        </w:rPr>
        <w:t>biti</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obaviješteni</w:t>
      </w:r>
      <w:proofErr w:type="spellEnd"/>
      <w:r w:rsidRPr="00EF276E">
        <w:rPr>
          <w:rFonts w:ascii="Times New Roman" w:hAnsi="Times New Roman" w:cs="Times New Roman"/>
        </w:rPr>
        <w:t xml:space="preserve"> o </w:t>
      </w:r>
      <w:proofErr w:type="spellStart"/>
      <w:r w:rsidRPr="00EF276E">
        <w:rPr>
          <w:rFonts w:ascii="Times New Roman" w:hAnsi="Times New Roman" w:cs="Times New Roman"/>
        </w:rPr>
        <w:t>svakom</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pitanju</w:t>
      </w:r>
      <w:proofErr w:type="spellEnd"/>
      <w:r w:rsidRPr="00EF276E">
        <w:rPr>
          <w:rFonts w:ascii="Times New Roman" w:hAnsi="Times New Roman" w:cs="Times New Roman"/>
        </w:rPr>
        <w:t xml:space="preserve"> o </w:t>
      </w:r>
      <w:proofErr w:type="spellStart"/>
      <w:r w:rsidRPr="00EF276E">
        <w:rPr>
          <w:rFonts w:ascii="Times New Roman" w:hAnsi="Times New Roman" w:cs="Times New Roman"/>
        </w:rPr>
        <w:t>kojem</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će</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raspravljati</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radno</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tijelo</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općinskog</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vijeća</w:t>
      </w:r>
      <w:proofErr w:type="spellEnd"/>
      <w:r w:rsidRPr="00EF276E">
        <w:rPr>
          <w:rFonts w:ascii="Times New Roman" w:hAnsi="Times New Roman" w:cs="Times New Roman"/>
        </w:rPr>
        <w:t xml:space="preserve">, a </w:t>
      </w:r>
      <w:proofErr w:type="spellStart"/>
      <w:r w:rsidRPr="00EF276E">
        <w:rPr>
          <w:rFonts w:ascii="Times New Roman" w:hAnsi="Times New Roman" w:cs="Times New Roman"/>
        </w:rPr>
        <w:t>tiče</w:t>
      </w:r>
      <w:proofErr w:type="spellEnd"/>
      <w:r w:rsidRPr="00EF276E">
        <w:rPr>
          <w:rFonts w:ascii="Times New Roman" w:hAnsi="Times New Roman" w:cs="Times New Roman"/>
        </w:rPr>
        <w:t xml:space="preserve"> se </w:t>
      </w:r>
      <w:proofErr w:type="spellStart"/>
      <w:r w:rsidRPr="00EF276E">
        <w:rPr>
          <w:rFonts w:ascii="Times New Roman" w:hAnsi="Times New Roman" w:cs="Times New Roman"/>
        </w:rPr>
        <w:t>položaja</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nacionalne</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manjine</w:t>
      </w:r>
      <w:proofErr w:type="spellEnd"/>
      <w:r w:rsidRPr="00EF276E">
        <w:rPr>
          <w:rFonts w:ascii="Times New Roman" w:hAnsi="Times New Roman" w:cs="Times New Roman"/>
        </w:rPr>
        <w:t>.</w:t>
      </w:r>
    </w:p>
    <w:p w14:paraId="7D82D274" w14:textId="77777777" w:rsidR="00A90C05" w:rsidRPr="00EF276E" w:rsidRDefault="00A90C05">
      <w:pPr>
        <w:rPr>
          <w:rFonts w:ascii="Times New Roman" w:hAnsi="Times New Roman" w:cs="Times New Roman"/>
          <w:b/>
        </w:rPr>
      </w:pPr>
      <w:r w:rsidRPr="00EF276E">
        <w:rPr>
          <w:rFonts w:ascii="Times New Roman" w:hAnsi="Times New Roman" w:cs="Times New Roman"/>
          <w:b/>
        </w:rPr>
        <w:t xml:space="preserve"> </w:t>
      </w:r>
    </w:p>
    <w:p w14:paraId="1ED0A095" w14:textId="77777777" w:rsidR="00A90C05" w:rsidRPr="00EF276E" w:rsidRDefault="00A90C05">
      <w:pPr>
        <w:jc w:val="center"/>
        <w:rPr>
          <w:rFonts w:ascii="Times New Roman" w:hAnsi="Times New Roman" w:cs="Times New Roman"/>
          <w:b/>
          <w:bCs/>
        </w:rPr>
      </w:pPr>
      <w:proofErr w:type="spellStart"/>
      <w:r w:rsidRPr="00EF276E">
        <w:rPr>
          <w:rFonts w:ascii="Times New Roman" w:hAnsi="Times New Roman" w:cs="Times New Roman"/>
          <w:b/>
          <w:bCs/>
        </w:rPr>
        <w:t>Članak</w:t>
      </w:r>
      <w:proofErr w:type="spellEnd"/>
      <w:r w:rsidRPr="00EF276E">
        <w:rPr>
          <w:rFonts w:ascii="Times New Roman" w:hAnsi="Times New Roman" w:cs="Times New Roman"/>
          <w:b/>
          <w:bCs/>
        </w:rPr>
        <w:t xml:space="preserve"> 77.</w:t>
      </w:r>
    </w:p>
    <w:p w14:paraId="44AD3218" w14:textId="77777777" w:rsidR="00A90C05" w:rsidRPr="00EF276E" w:rsidRDefault="00A90C05" w:rsidP="00EF276E">
      <w:pPr>
        <w:ind w:firstLine="720"/>
        <w:jc w:val="both"/>
        <w:rPr>
          <w:rFonts w:ascii="Times New Roman" w:hAnsi="Times New Roman" w:cs="Times New Roman"/>
        </w:rPr>
      </w:pPr>
      <w:r w:rsidRPr="00EF276E">
        <w:rPr>
          <w:rFonts w:ascii="Times New Roman" w:hAnsi="Times New Roman" w:cs="Times New Roman"/>
        </w:rPr>
        <w:t xml:space="preserve">Općina Orehovica </w:t>
      </w:r>
      <w:proofErr w:type="spellStart"/>
      <w:r w:rsidRPr="00EF276E">
        <w:rPr>
          <w:rFonts w:ascii="Times New Roman" w:hAnsi="Times New Roman" w:cs="Times New Roman"/>
        </w:rPr>
        <w:t>osigurava</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sredstva</w:t>
      </w:r>
      <w:proofErr w:type="spellEnd"/>
      <w:r w:rsidRPr="00EF276E">
        <w:rPr>
          <w:rFonts w:ascii="Times New Roman" w:hAnsi="Times New Roman" w:cs="Times New Roman"/>
        </w:rPr>
        <w:t xml:space="preserve"> za rad </w:t>
      </w:r>
      <w:proofErr w:type="spellStart"/>
      <w:r w:rsidRPr="00EF276E">
        <w:rPr>
          <w:rFonts w:ascii="Times New Roman" w:hAnsi="Times New Roman" w:cs="Times New Roman"/>
        </w:rPr>
        <w:t>Vijeća</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romske</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nacionalne</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manjine</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uključujući</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sredstva</w:t>
      </w:r>
      <w:proofErr w:type="spellEnd"/>
      <w:r w:rsidRPr="00EF276E">
        <w:rPr>
          <w:rFonts w:ascii="Times New Roman" w:hAnsi="Times New Roman" w:cs="Times New Roman"/>
        </w:rPr>
        <w:t xml:space="preserve"> za </w:t>
      </w:r>
      <w:proofErr w:type="spellStart"/>
      <w:r w:rsidRPr="00EF276E">
        <w:rPr>
          <w:rFonts w:ascii="Times New Roman" w:hAnsi="Times New Roman" w:cs="Times New Roman"/>
        </w:rPr>
        <w:t>obavljanje</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administrativnih</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poslova</w:t>
      </w:r>
      <w:proofErr w:type="spellEnd"/>
      <w:r w:rsidRPr="00EF276E">
        <w:rPr>
          <w:rFonts w:ascii="Times New Roman" w:hAnsi="Times New Roman" w:cs="Times New Roman"/>
        </w:rPr>
        <w:t xml:space="preserve"> za </w:t>
      </w:r>
      <w:proofErr w:type="spellStart"/>
      <w:r w:rsidRPr="00EF276E">
        <w:rPr>
          <w:rFonts w:ascii="Times New Roman" w:hAnsi="Times New Roman" w:cs="Times New Roman"/>
        </w:rPr>
        <w:t>njegove</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potrebe</w:t>
      </w:r>
      <w:proofErr w:type="spellEnd"/>
      <w:r w:rsidRPr="00EF276E">
        <w:rPr>
          <w:rFonts w:ascii="Times New Roman" w:hAnsi="Times New Roman" w:cs="Times New Roman"/>
        </w:rPr>
        <w:t xml:space="preserve">, a </w:t>
      </w:r>
      <w:proofErr w:type="spellStart"/>
      <w:r w:rsidRPr="00EF276E">
        <w:rPr>
          <w:rFonts w:ascii="Times New Roman" w:hAnsi="Times New Roman" w:cs="Times New Roman"/>
        </w:rPr>
        <w:t>mogu</w:t>
      </w:r>
      <w:proofErr w:type="spellEnd"/>
      <w:r w:rsidRPr="00EF276E">
        <w:rPr>
          <w:rFonts w:ascii="Times New Roman" w:hAnsi="Times New Roman" w:cs="Times New Roman"/>
        </w:rPr>
        <w:t xml:space="preserve"> se </w:t>
      </w:r>
      <w:proofErr w:type="spellStart"/>
      <w:r w:rsidRPr="00EF276E">
        <w:rPr>
          <w:rFonts w:ascii="Times New Roman" w:hAnsi="Times New Roman" w:cs="Times New Roman"/>
        </w:rPr>
        <w:t>osigurati</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i</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sredstva</w:t>
      </w:r>
      <w:proofErr w:type="spellEnd"/>
      <w:r w:rsidRPr="00EF276E">
        <w:rPr>
          <w:rFonts w:ascii="Times New Roman" w:hAnsi="Times New Roman" w:cs="Times New Roman"/>
        </w:rPr>
        <w:t xml:space="preserve"> za </w:t>
      </w:r>
      <w:proofErr w:type="spellStart"/>
      <w:r w:rsidRPr="00EF276E">
        <w:rPr>
          <w:rFonts w:ascii="Times New Roman" w:hAnsi="Times New Roman" w:cs="Times New Roman"/>
        </w:rPr>
        <w:t>provođenje</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određenih</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aktivnosti</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utvrđenih</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programom</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rada</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Vijeća</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romske</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nacionalne</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manjine</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Općine</w:t>
      </w:r>
      <w:proofErr w:type="spellEnd"/>
      <w:r w:rsidRPr="00EF276E">
        <w:rPr>
          <w:rFonts w:ascii="Times New Roman" w:hAnsi="Times New Roman" w:cs="Times New Roman"/>
        </w:rPr>
        <w:t xml:space="preserve"> Orehovica </w:t>
      </w:r>
      <w:proofErr w:type="spellStart"/>
      <w:r w:rsidRPr="00EF276E">
        <w:rPr>
          <w:rFonts w:ascii="Times New Roman" w:hAnsi="Times New Roman" w:cs="Times New Roman"/>
        </w:rPr>
        <w:t>kojeg</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isto</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donosi</w:t>
      </w:r>
      <w:proofErr w:type="spellEnd"/>
      <w:r w:rsidRPr="00EF276E">
        <w:rPr>
          <w:rFonts w:ascii="Times New Roman" w:hAnsi="Times New Roman" w:cs="Times New Roman"/>
        </w:rPr>
        <w:t xml:space="preserve"> u </w:t>
      </w:r>
      <w:proofErr w:type="spellStart"/>
      <w:r w:rsidRPr="00EF276E">
        <w:rPr>
          <w:rFonts w:ascii="Times New Roman" w:hAnsi="Times New Roman" w:cs="Times New Roman"/>
        </w:rPr>
        <w:t>skladu</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sa</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svojim</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statutom</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odnosno</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poslovnikom</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te</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dostavlja</w:t>
      </w:r>
      <w:proofErr w:type="spellEnd"/>
      <w:r w:rsidRPr="00EF276E">
        <w:rPr>
          <w:rFonts w:ascii="Times New Roman" w:hAnsi="Times New Roman" w:cs="Times New Roman"/>
        </w:rPr>
        <w:t xml:space="preserve"> </w:t>
      </w:r>
      <w:proofErr w:type="spellStart"/>
      <w:r w:rsidRPr="00EF276E">
        <w:rPr>
          <w:rFonts w:ascii="Times New Roman" w:hAnsi="Times New Roman" w:cs="Times New Roman"/>
        </w:rPr>
        <w:t>Općini</w:t>
      </w:r>
      <w:proofErr w:type="spellEnd"/>
      <w:r w:rsidRPr="00EF276E">
        <w:rPr>
          <w:rFonts w:ascii="Times New Roman" w:hAnsi="Times New Roman" w:cs="Times New Roman"/>
        </w:rPr>
        <w:t xml:space="preserve"> Orehovica u </w:t>
      </w:r>
      <w:proofErr w:type="spellStart"/>
      <w:r w:rsidRPr="00EF276E">
        <w:rPr>
          <w:rFonts w:ascii="Times New Roman" w:hAnsi="Times New Roman" w:cs="Times New Roman"/>
        </w:rPr>
        <w:t>roku</w:t>
      </w:r>
      <w:proofErr w:type="spellEnd"/>
      <w:r w:rsidRPr="00EF276E">
        <w:rPr>
          <w:rFonts w:ascii="Times New Roman" w:hAnsi="Times New Roman" w:cs="Times New Roman"/>
        </w:rPr>
        <w:t xml:space="preserve"> od 15 dana od dana </w:t>
      </w:r>
      <w:proofErr w:type="spellStart"/>
      <w:r w:rsidRPr="00EF276E">
        <w:rPr>
          <w:rFonts w:ascii="Times New Roman" w:hAnsi="Times New Roman" w:cs="Times New Roman"/>
        </w:rPr>
        <w:t>donošenja</w:t>
      </w:r>
      <w:proofErr w:type="spellEnd"/>
      <w:r w:rsidRPr="00EF276E">
        <w:rPr>
          <w:rFonts w:ascii="Times New Roman" w:hAnsi="Times New Roman" w:cs="Times New Roman"/>
        </w:rPr>
        <w:t xml:space="preserve">. </w:t>
      </w:r>
    </w:p>
    <w:p w14:paraId="4367A4E0" w14:textId="77777777" w:rsidR="00A90C05" w:rsidRPr="001C401F" w:rsidRDefault="00A90C05">
      <w:pPr>
        <w:rPr>
          <w:rFonts w:ascii="Times New Roman" w:hAnsi="Times New Roman" w:cs="Times New Roman"/>
          <w:color w:val="FF0000"/>
          <w:lang w:val="hr-HR"/>
        </w:rPr>
      </w:pPr>
    </w:p>
    <w:p w14:paraId="7A2CFD43" w14:textId="77777777" w:rsidR="00A90C05" w:rsidRPr="001C401F" w:rsidRDefault="00A90C05">
      <w:pPr>
        <w:rPr>
          <w:rFonts w:ascii="Times New Roman" w:hAnsi="Times New Roman" w:cs="Times New Roman"/>
          <w:color w:val="FF0000"/>
          <w:lang w:val="hr-HR"/>
        </w:rPr>
      </w:pPr>
    </w:p>
    <w:p w14:paraId="2AFCF604" w14:textId="77777777" w:rsidR="00A90C05" w:rsidRPr="00EF276E" w:rsidRDefault="00A90C05">
      <w:pPr>
        <w:rPr>
          <w:rFonts w:ascii="Times New Roman" w:hAnsi="Times New Roman" w:cs="Times New Roman"/>
          <w:b/>
          <w:bCs/>
          <w:lang w:val="hr-HR"/>
        </w:rPr>
      </w:pPr>
      <w:r w:rsidRPr="00EF276E">
        <w:rPr>
          <w:rFonts w:ascii="Times New Roman" w:hAnsi="Times New Roman" w:cs="Times New Roman"/>
          <w:b/>
          <w:bCs/>
          <w:lang w:val="hr-HR"/>
        </w:rPr>
        <w:t>9.</w:t>
      </w:r>
      <w:r w:rsidRPr="00EF276E">
        <w:rPr>
          <w:rFonts w:ascii="Times New Roman" w:hAnsi="Times New Roman" w:cs="Times New Roman"/>
          <w:b/>
          <w:bCs/>
          <w:lang w:val="hr-HR"/>
        </w:rPr>
        <w:tab/>
        <w:t>Neposredno sudjelovanje građana u odlučivanju</w:t>
      </w:r>
    </w:p>
    <w:p w14:paraId="4576C8E6" w14:textId="77777777" w:rsidR="00A90C05" w:rsidRPr="00EF276E" w:rsidRDefault="00A90C05">
      <w:pPr>
        <w:rPr>
          <w:rFonts w:ascii="Times New Roman" w:hAnsi="Times New Roman" w:cs="Times New Roman"/>
          <w:lang w:val="hr-HR"/>
        </w:rPr>
      </w:pPr>
    </w:p>
    <w:p w14:paraId="79060A66" w14:textId="77777777" w:rsidR="00A90C05" w:rsidRPr="00EF276E" w:rsidRDefault="00A90C05">
      <w:pPr>
        <w:jc w:val="center"/>
        <w:rPr>
          <w:rFonts w:ascii="Times New Roman" w:hAnsi="Times New Roman" w:cs="Times New Roman"/>
          <w:b/>
          <w:bCs/>
          <w:lang w:val="hr-HR"/>
        </w:rPr>
      </w:pPr>
      <w:r w:rsidRPr="00EF276E">
        <w:rPr>
          <w:rFonts w:ascii="Times New Roman" w:hAnsi="Times New Roman" w:cs="Times New Roman"/>
          <w:b/>
          <w:bCs/>
          <w:lang w:val="hr-HR"/>
        </w:rPr>
        <w:t>Članak 78.</w:t>
      </w:r>
    </w:p>
    <w:p w14:paraId="77C9EC01" w14:textId="77777777" w:rsidR="00A90C05" w:rsidRPr="00EF276E" w:rsidRDefault="00A90C05" w:rsidP="00EF276E">
      <w:pPr>
        <w:jc w:val="both"/>
        <w:rPr>
          <w:rFonts w:ascii="Times New Roman" w:hAnsi="Times New Roman" w:cs="Times New Roman"/>
          <w:lang w:val="hr-HR"/>
        </w:rPr>
      </w:pPr>
      <w:r w:rsidRPr="00EF276E">
        <w:rPr>
          <w:rFonts w:ascii="Times New Roman" w:hAnsi="Times New Roman" w:cs="Times New Roman"/>
          <w:lang w:val="hr-HR"/>
        </w:rPr>
        <w:tab/>
        <w:t xml:space="preserve">Građani mogu neposredno sudjelovati u odlučivanju o lokalnim poslovima putem </w:t>
      </w:r>
      <w:r w:rsidRPr="00EF276E">
        <w:rPr>
          <w:rFonts w:ascii="Times New Roman" w:hAnsi="Times New Roman" w:cs="Times New Roman"/>
          <w:lang w:val="hr-HR"/>
        </w:rPr>
        <w:lastRenderedPageBreak/>
        <w:t>referenduma i mjesnog zbora građana.</w:t>
      </w:r>
    </w:p>
    <w:p w14:paraId="186FD36F" w14:textId="77777777" w:rsidR="00EF276E" w:rsidRPr="001C401F" w:rsidRDefault="00EF276E" w:rsidP="00EF276E">
      <w:pPr>
        <w:jc w:val="both"/>
        <w:rPr>
          <w:rFonts w:ascii="Times New Roman" w:hAnsi="Times New Roman" w:cs="Times New Roman"/>
          <w:color w:val="FF0000"/>
          <w:lang w:val="hr-HR"/>
        </w:rPr>
      </w:pPr>
    </w:p>
    <w:p w14:paraId="150F008D" w14:textId="77777777" w:rsidR="00A90C05" w:rsidRPr="00EF276E" w:rsidRDefault="00A90C05">
      <w:pPr>
        <w:rPr>
          <w:rFonts w:ascii="Times New Roman" w:hAnsi="Times New Roman" w:cs="Times New Roman"/>
          <w:b/>
          <w:bCs/>
          <w:lang w:val="hr-HR"/>
        </w:rPr>
      </w:pPr>
      <w:r w:rsidRPr="00EF276E">
        <w:rPr>
          <w:rFonts w:ascii="Times New Roman" w:hAnsi="Times New Roman" w:cs="Times New Roman"/>
          <w:b/>
          <w:bCs/>
          <w:lang w:val="hr-HR"/>
        </w:rPr>
        <w:t>9.1.</w:t>
      </w:r>
      <w:r w:rsidRPr="00EF276E">
        <w:rPr>
          <w:rFonts w:ascii="Times New Roman" w:hAnsi="Times New Roman" w:cs="Times New Roman"/>
          <w:b/>
          <w:bCs/>
          <w:lang w:val="hr-HR"/>
        </w:rPr>
        <w:tab/>
        <w:t>Referendum</w:t>
      </w:r>
    </w:p>
    <w:p w14:paraId="7B94CFAD" w14:textId="77777777" w:rsidR="00A90C05" w:rsidRPr="00EF276E" w:rsidRDefault="00A90C05">
      <w:pPr>
        <w:jc w:val="center"/>
        <w:rPr>
          <w:rFonts w:ascii="Times New Roman" w:hAnsi="Times New Roman" w:cs="Times New Roman"/>
          <w:b/>
          <w:bCs/>
          <w:lang w:val="hr-HR"/>
        </w:rPr>
      </w:pPr>
      <w:r w:rsidRPr="00EF276E">
        <w:rPr>
          <w:rFonts w:ascii="Times New Roman" w:hAnsi="Times New Roman" w:cs="Times New Roman"/>
          <w:b/>
          <w:bCs/>
          <w:lang w:val="hr-HR"/>
        </w:rPr>
        <w:t>Članak 79.</w:t>
      </w:r>
    </w:p>
    <w:p w14:paraId="16F0115E" w14:textId="77777777" w:rsidR="00A90C05" w:rsidRPr="00EF276E" w:rsidRDefault="00A90C05" w:rsidP="00EF276E">
      <w:pPr>
        <w:jc w:val="both"/>
        <w:rPr>
          <w:rFonts w:ascii="Times New Roman" w:hAnsi="Times New Roman" w:cs="Times New Roman"/>
          <w:lang w:val="hr-HR"/>
        </w:rPr>
      </w:pPr>
      <w:r w:rsidRPr="00EF276E">
        <w:rPr>
          <w:rFonts w:ascii="Times New Roman" w:hAnsi="Times New Roman" w:cs="Times New Roman"/>
          <w:lang w:val="hr-HR"/>
        </w:rPr>
        <w:tab/>
        <w:t>Referendum se može raspisati radi odlučivanja o prijedlogu o promjeni Statuta Općine, o prijedlogu općeg akta ili drugog pitanja iz djelokruga Općinskog vijeća</w:t>
      </w:r>
      <w:r w:rsidR="00EF276E" w:rsidRPr="00EF276E">
        <w:rPr>
          <w:rFonts w:ascii="Times New Roman" w:hAnsi="Times New Roman" w:cs="Times New Roman"/>
          <w:lang w:val="hr-HR"/>
        </w:rPr>
        <w:t xml:space="preserve">, kao i o drugim pitanjima određenim zakonom. </w:t>
      </w:r>
    </w:p>
    <w:p w14:paraId="12D6FDD2" w14:textId="77777777" w:rsidR="00A90C05" w:rsidRPr="00EF276E" w:rsidRDefault="00A90C05" w:rsidP="00EF276E">
      <w:pPr>
        <w:ind w:firstLine="720"/>
        <w:jc w:val="both"/>
        <w:rPr>
          <w:rFonts w:ascii="Times New Roman" w:hAnsi="Times New Roman" w:cs="Times New Roman"/>
          <w:lang w:val="hr-HR"/>
        </w:rPr>
      </w:pPr>
      <w:r w:rsidRPr="00EF276E">
        <w:rPr>
          <w:rFonts w:ascii="Times New Roman" w:hAnsi="Times New Roman" w:cs="Times New Roman"/>
          <w:lang w:val="hr-HR"/>
        </w:rPr>
        <w:t>Odluku o raspisivanju referenduma na temelju zakona i Statuta donosi Općinsko vijeće.</w:t>
      </w:r>
    </w:p>
    <w:p w14:paraId="5CD41D61" w14:textId="77777777" w:rsidR="00A90C05" w:rsidRPr="001C401F" w:rsidRDefault="00A90C05">
      <w:pPr>
        <w:rPr>
          <w:rFonts w:ascii="Times New Roman" w:hAnsi="Times New Roman" w:cs="Times New Roman"/>
          <w:color w:val="FF0000"/>
          <w:lang w:val="hr-HR"/>
        </w:rPr>
      </w:pPr>
    </w:p>
    <w:p w14:paraId="50780600" w14:textId="77777777" w:rsidR="00A90C05" w:rsidRPr="00EF276E" w:rsidRDefault="00A90C05">
      <w:pPr>
        <w:jc w:val="center"/>
        <w:rPr>
          <w:rFonts w:ascii="Times New Roman" w:hAnsi="Times New Roman" w:cs="Times New Roman"/>
          <w:b/>
          <w:bCs/>
          <w:lang w:val="hr-HR"/>
        </w:rPr>
      </w:pPr>
      <w:r w:rsidRPr="00EF276E">
        <w:rPr>
          <w:rFonts w:ascii="Times New Roman" w:hAnsi="Times New Roman" w:cs="Times New Roman"/>
          <w:b/>
          <w:bCs/>
          <w:lang w:val="hr-HR"/>
        </w:rPr>
        <w:t>Članak 80.</w:t>
      </w:r>
    </w:p>
    <w:p w14:paraId="278B2031" w14:textId="77777777" w:rsidR="00A90C05" w:rsidRPr="00EF276E" w:rsidRDefault="00A90C05" w:rsidP="00EF276E">
      <w:pPr>
        <w:jc w:val="both"/>
        <w:rPr>
          <w:rFonts w:ascii="Times New Roman" w:hAnsi="Times New Roman" w:cs="Times New Roman"/>
          <w:lang w:val="hr-HR"/>
        </w:rPr>
      </w:pPr>
      <w:r w:rsidRPr="001C401F">
        <w:rPr>
          <w:rFonts w:ascii="Times New Roman" w:hAnsi="Times New Roman" w:cs="Times New Roman"/>
          <w:color w:val="FF0000"/>
          <w:lang w:val="hr-HR"/>
        </w:rPr>
        <w:tab/>
      </w:r>
      <w:r w:rsidRPr="00EF276E">
        <w:rPr>
          <w:rFonts w:ascii="Times New Roman" w:hAnsi="Times New Roman" w:cs="Times New Roman"/>
          <w:lang w:val="hr-HR"/>
        </w:rPr>
        <w:t>Prijedlog za raspisivanje referenduma mogu podnijeti:</w:t>
      </w:r>
    </w:p>
    <w:p w14:paraId="1F5ECAC0" w14:textId="77777777" w:rsidR="00A90C05" w:rsidRPr="00EF276E" w:rsidRDefault="00A90C05" w:rsidP="00EF276E">
      <w:pPr>
        <w:numPr>
          <w:ilvl w:val="0"/>
          <w:numId w:val="5"/>
        </w:numPr>
        <w:jc w:val="both"/>
        <w:rPr>
          <w:rFonts w:ascii="Times New Roman" w:hAnsi="Times New Roman" w:cs="Times New Roman"/>
          <w:lang w:val="hr-HR"/>
        </w:rPr>
      </w:pPr>
      <w:r w:rsidRPr="00EF276E">
        <w:rPr>
          <w:rFonts w:ascii="Times New Roman" w:hAnsi="Times New Roman" w:cs="Times New Roman"/>
          <w:lang w:val="hr-HR"/>
        </w:rPr>
        <w:t xml:space="preserve">jedna trećina članova Općinskog vijeća, </w:t>
      </w:r>
    </w:p>
    <w:p w14:paraId="1294DE27" w14:textId="77777777" w:rsidR="00A90C05" w:rsidRPr="00EF276E" w:rsidRDefault="00BC0B9E" w:rsidP="00EF276E">
      <w:pPr>
        <w:numPr>
          <w:ilvl w:val="0"/>
          <w:numId w:val="5"/>
        </w:numPr>
        <w:jc w:val="both"/>
        <w:rPr>
          <w:rFonts w:ascii="Times New Roman" w:hAnsi="Times New Roman" w:cs="Times New Roman"/>
          <w:lang w:val="hr-HR"/>
        </w:rPr>
      </w:pPr>
      <w:r>
        <w:rPr>
          <w:rFonts w:ascii="Times New Roman" w:hAnsi="Times New Roman" w:cs="Times New Roman"/>
          <w:lang w:val="hr-HR"/>
        </w:rPr>
        <w:t>O</w:t>
      </w:r>
      <w:r w:rsidR="00A90C05" w:rsidRPr="00EF276E">
        <w:rPr>
          <w:rFonts w:ascii="Times New Roman" w:hAnsi="Times New Roman" w:cs="Times New Roman"/>
          <w:lang w:val="hr-HR"/>
        </w:rPr>
        <w:t>pćinski  načelnik,</w:t>
      </w:r>
    </w:p>
    <w:p w14:paraId="741B2CB2" w14:textId="77777777" w:rsidR="00A90C05" w:rsidRPr="00EF276E" w:rsidRDefault="00A90C05" w:rsidP="00EF276E">
      <w:pPr>
        <w:numPr>
          <w:ilvl w:val="0"/>
          <w:numId w:val="5"/>
        </w:numPr>
        <w:jc w:val="both"/>
        <w:rPr>
          <w:rFonts w:ascii="Times New Roman" w:hAnsi="Times New Roman" w:cs="Times New Roman"/>
          <w:lang w:val="hr-HR"/>
        </w:rPr>
      </w:pPr>
      <w:r w:rsidRPr="00EF276E">
        <w:rPr>
          <w:rFonts w:ascii="Times New Roman" w:hAnsi="Times New Roman" w:cs="Times New Roman"/>
          <w:lang w:val="hr-HR"/>
        </w:rPr>
        <w:t>najmanje 2  vijeća mjesnih odbora,</w:t>
      </w:r>
    </w:p>
    <w:p w14:paraId="518EA126" w14:textId="77777777" w:rsidR="00A90C05" w:rsidRPr="00EF276E" w:rsidRDefault="00A90C05" w:rsidP="00EF276E">
      <w:pPr>
        <w:numPr>
          <w:ilvl w:val="0"/>
          <w:numId w:val="5"/>
        </w:numPr>
        <w:jc w:val="both"/>
        <w:rPr>
          <w:rFonts w:ascii="Times New Roman" w:hAnsi="Times New Roman" w:cs="Times New Roman"/>
          <w:lang w:val="hr-HR"/>
        </w:rPr>
      </w:pPr>
      <w:r w:rsidRPr="00EF276E">
        <w:rPr>
          <w:rFonts w:ascii="Times New Roman" w:hAnsi="Times New Roman" w:cs="Times New Roman"/>
          <w:lang w:val="hr-HR"/>
        </w:rPr>
        <w:t>20% ukupnog broja birača upisanih u birački popis Općine Orehovica.</w:t>
      </w:r>
    </w:p>
    <w:p w14:paraId="67C90BA4" w14:textId="77777777" w:rsidR="00A90C05" w:rsidRPr="00EF276E" w:rsidRDefault="00A90C05" w:rsidP="00EF276E">
      <w:pPr>
        <w:jc w:val="both"/>
        <w:rPr>
          <w:rFonts w:ascii="Times New Roman" w:hAnsi="Times New Roman" w:cs="Times New Roman"/>
          <w:lang w:val="hr-HR"/>
        </w:rPr>
      </w:pPr>
      <w:r w:rsidRPr="001C401F">
        <w:rPr>
          <w:rFonts w:ascii="Times New Roman" w:hAnsi="Times New Roman" w:cs="Times New Roman"/>
          <w:color w:val="FF0000"/>
          <w:lang w:val="hr-HR"/>
        </w:rPr>
        <w:tab/>
      </w:r>
      <w:r w:rsidRPr="00EF276E">
        <w:rPr>
          <w:rFonts w:ascii="Times New Roman" w:hAnsi="Times New Roman" w:cs="Times New Roman"/>
          <w:lang w:val="hr-HR"/>
        </w:rPr>
        <w:t xml:space="preserve">Ako je raspisivanje referenduma predložila najmanje jedna trećina članova predstavničkog tijela, odnosno ako je raspisivanje referenduma predložio </w:t>
      </w:r>
      <w:r w:rsidR="00BC0B9E">
        <w:rPr>
          <w:rFonts w:ascii="Times New Roman" w:hAnsi="Times New Roman" w:cs="Times New Roman"/>
          <w:lang w:val="hr-HR"/>
        </w:rPr>
        <w:t>O</w:t>
      </w:r>
      <w:r w:rsidRPr="00EF276E">
        <w:rPr>
          <w:rFonts w:ascii="Times New Roman" w:hAnsi="Times New Roman" w:cs="Times New Roman"/>
          <w:lang w:val="hr-HR"/>
        </w:rPr>
        <w:t>pćinski načelnik, te ako je raspisivanje referenduma predložila većina vijeća mjesnih odbora, Općinsko vijeće dužno je izjasniti se o podnesenom prijedlogu te ako prijedlog prihvati, donijeti odluku o raspisivanju referenduma u roku od 30 dana od zaprimanja prijedloga. Odluka o raspisivanju referenduma donosi se većinom glasova svih članova Općinskog vijeća.</w:t>
      </w:r>
    </w:p>
    <w:p w14:paraId="26D06E71" w14:textId="77777777" w:rsidR="00A90C05" w:rsidRPr="00275928" w:rsidRDefault="00A90C05" w:rsidP="00275928">
      <w:pPr>
        <w:jc w:val="both"/>
        <w:rPr>
          <w:rFonts w:ascii="Times New Roman" w:hAnsi="Times New Roman" w:cs="Times New Roman"/>
          <w:lang w:val="hr-HR"/>
        </w:rPr>
      </w:pPr>
      <w:r w:rsidRPr="001C401F">
        <w:rPr>
          <w:rFonts w:ascii="Times New Roman" w:hAnsi="Times New Roman" w:cs="Times New Roman"/>
          <w:color w:val="FF0000"/>
          <w:lang w:val="hr-HR"/>
        </w:rPr>
        <w:tab/>
      </w:r>
      <w:r w:rsidRPr="00275928">
        <w:rPr>
          <w:rFonts w:ascii="Times New Roman" w:hAnsi="Times New Roman" w:cs="Times New Roman"/>
          <w:lang w:val="hr-HR"/>
        </w:rPr>
        <w:t xml:space="preserve">Ako je raspisivanje referenduma predložilo 20% od ukupnog broja birača u Općini Općinsko vijeće dostavit će zaprimljeni prijedlog tijelu državne uprave nadležnom za lokalnu i područnu (regionalnu) samoupravu u roku od </w:t>
      </w:r>
      <w:r w:rsidR="00EF276E" w:rsidRPr="00275928">
        <w:rPr>
          <w:rFonts w:ascii="Times New Roman" w:hAnsi="Times New Roman" w:cs="Times New Roman"/>
          <w:lang w:val="hr-HR"/>
        </w:rPr>
        <w:t>30</w:t>
      </w:r>
      <w:r w:rsidRPr="00275928">
        <w:rPr>
          <w:rFonts w:ascii="Times New Roman" w:hAnsi="Times New Roman" w:cs="Times New Roman"/>
          <w:lang w:val="hr-HR"/>
        </w:rPr>
        <w:t xml:space="preserve"> dana od zaprimanja prijedloga.</w:t>
      </w:r>
      <w:r w:rsidR="00EF276E" w:rsidRPr="00275928">
        <w:rPr>
          <w:rFonts w:ascii="Times New Roman" w:hAnsi="Times New Roman" w:cs="Times New Roman"/>
          <w:lang w:val="hr-HR"/>
        </w:rPr>
        <w:t xml:space="preserve"> T</w:t>
      </w:r>
      <w:r w:rsidRPr="00275928">
        <w:rPr>
          <w:rFonts w:ascii="Times New Roman" w:hAnsi="Times New Roman" w:cs="Times New Roman"/>
          <w:lang w:val="hr-HR"/>
        </w:rPr>
        <w:t>ijelo državne uprave nadležno za lokalnu i područnu (regionalnu) samoupravu će u roku od 60 dana od dostave utvrditi ispravnost podnesenog prijedloga, odnosno utvrditi je li prijedlog podnesen od potrebnog broja birača u jedinici i je li referendumsko pitanje sukladno odredbama Zakona te odluku o utvrđenom dostaviti Općinskom vijeću. Ako tijelo državne uprave nadležno za lokalnu i područnu (regionalnu) samoupravu utvrdi da je prijedlog ispravan, predstavničko tijelo raspisat će referendum u roku od 30 dana od zaprimanja odluke. Protiv odluke tijela državne uprave kojom je utvrđeno da prijedlog nije ispravan nije dozvoljena žalba, već se može pokrenuti upravni spor pred Visokim upravnim sudom Republike Hrvatske.</w:t>
      </w:r>
    </w:p>
    <w:p w14:paraId="2529B30E" w14:textId="77777777" w:rsidR="00A90C05" w:rsidRPr="00275928" w:rsidRDefault="00A90C05" w:rsidP="00275928">
      <w:pPr>
        <w:jc w:val="both"/>
        <w:rPr>
          <w:rFonts w:ascii="Times New Roman" w:hAnsi="Times New Roman" w:cs="Times New Roman"/>
          <w:lang w:val="hr-HR"/>
        </w:rPr>
      </w:pPr>
      <w:r w:rsidRPr="00275928">
        <w:rPr>
          <w:rFonts w:ascii="Times New Roman" w:hAnsi="Times New Roman" w:cs="Times New Roman"/>
          <w:lang w:val="hr-HR"/>
        </w:rPr>
        <w:tab/>
        <w:t>Općinsko vijeće može raspisati savjetodavni referendum o pitanjima iz svog djelokruga.</w:t>
      </w:r>
    </w:p>
    <w:p w14:paraId="4BC6D6EF" w14:textId="77777777" w:rsidR="00A90C05" w:rsidRPr="00275928" w:rsidRDefault="00A90C05" w:rsidP="00275928">
      <w:pPr>
        <w:jc w:val="both"/>
        <w:rPr>
          <w:rFonts w:ascii="Times New Roman" w:hAnsi="Times New Roman" w:cs="Times New Roman"/>
          <w:lang w:val="hr-HR"/>
        </w:rPr>
      </w:pPr>
    </w:p>
    <w:p w14:paraId="2630672B" w14:textId="77777777" w:rsidR="00A90C05" w:rsidRPr="00275928" w:rsidRDefault="00A90C05">
      <w:pPr>
        <w:jc w:val="center"/>
        <w:rPr>
          <w:rFonts w:ascii="Times New Roman" w:hAnsi="Times New Roman" w:cs="Times New Roman"/>
          <w:b/>
          <w:bCs/>
          <w:lang w:val="hr-HR"/>
        </w:rPr>
      </w:pPr>
      <w:r w:rsidRPr="00275928">
        <w:rPr>
          <w:rFonts w:ascii="Times New Roman" w:hAnsi="Times New Roman" w:cs="Times New Roman"/>
          <w:b/>
          <w:bCs/>
          <w:lang w:val="hr-HR"/>
        </w:rPr>
        <w:t>Članak 81.</w:t>
      </w:r>
    </w:p>
    <w:p w14:paraId="29F29605" w14:textId="77777777" w:rsidR="00A90C05" w:rsidRPr="00275928" w:rsidRDefault="00A90C05" w:rsidP="00BC0B9E">
      <w:pPr>
        <w:jc w:val="both"/>
        <w:rPr>
          <w:rFonts w:ascii="Times New Roman" w:hAnsi="Times New Roman" w:cs="Times New Roman"/>
          <w:lang w:val="hr-HR"/>
        </w:rPr>
      </w:pPr>
      <w:r w:rsidRPr="00275928">
        <w:rPr>
          <w:rFonts w:ascii="Times New Roman" w:hAnsi="Times New Roman" w:cs="Times New Roman"/>
          <w:lang w:val="hr-HR"/>
        </w:rPr>
        <w:tab/>
        <w:t>Odlukom o raspisivanju referenduma određuju se pitanja o kojima građani odlučuju referendumom, datum glasovanja, tijela za provedbu referenduma, te područje za koje se raspisuje referendum.</w:t>
      </w:r>
    </w:p>
    <w:p w14:paraId="5A71F689" w14:textId="77777777" w:rsidR="00A90C05" w:rsidRPr="00275928" w:rsidRDefault="00A90C05" w:rsidP="00BC0B9E">
      <w:pPr>
        <w:jc w:val="both"/>
        <w:rPr>
          <w:rFonts w:ascii="Times New Roman" w:hAnsi="Times New Roman" w:cs="Times New Roman"/>
          <w:lang w:val="hr-HR"/>
        </w:rPr>
      </w:pPr>
      <w:r w:rsidRPr="00275928">
        <w:rPr>
          <w:rFonts w:ascii="Times New Roman" w:hAnsi="Times New Roman" w:cs="Times New Roman"/>
          <w:lang w:val="hr-HR"/>
        </w:rPr>
        <w:tab/>
        <w:t>Odluka o raspisivanju referenduma sadrži naziv tijela koje raspisuje referendum, područje za koje se raspisuje referendum, naziv akta o kojem se odlučuje na referendumu, odnosno naznaku pitanja o kojem će birači odlučivati, obrazloženje akta ili pitanja o kojima se raspisuje referendum, referendumsko pitanje ili pitanja, odnosno jedan ili više prijedloga o kojima će birači odlučivati, te dan održavanja referenduma.</w:t>
      </w:r>
    </w:p>
    <w:p w14:paraId="610BD2DD" w14:textId="77777777" w:rsidR="00A90C05" w:rsidRPr="00275928" w:rsidRDefault="00A90C05" w:rsidP="00BC0B9E">
      <w:pPr>
        <w:jc w:val="both"/>
        <w:rPr>
          <w:rFonts w:ascii="Times New Roman" w:hAnsi="Times New Roman" w:cs="Times New Roman"/>
          <w:lang w:val="hr-HR"/>
        </w:rPr>
      </w:pPr>
      <w:r w:rsidRPr="00275928">
        <w:rPr>
          <w:rFonts w:ascii="Times New Roman" w:hAnsi="Times New Roman" w:cs="Times New Roman"/>
          <w:lang w:val="hr-HR"/>
        </w:rPr>
        <w:tab/>
        <w:t>Pravo glasovanja na referendumu imaju građani koji imaju prebivalište na području Općine Orehovica i koji su upisani u popis birača.</w:t>
      </w:r>
    </w:p>
    <w:p w14:paraId="1DA5541C" w14:textId="77777777" w:rsidR="00A90C05" w:rsidRPr="00275928" w:rsidRDefault="00A90C05" w:rsidP="00BC0B9E">
      <w:pPr>
        <w:jc w:val="both"/>
        <w:rPr>
          <w:rFonts w:ascii="Times New Roman" w:hAnsi="Times New Roman" w:cs="Times New Roman"/>
          <w:lang w:val="hr-HR"/>
        </w:rPr>
      </w:pPr>
      <w:r w:rsidRPr="00275928">
        <w:rPr>
          <w:rFonts w:ascii="Times New Roman" w:hAnsi="Times New Roman" w:cs="Times New Roman"/>
          <w:lang w:val="hr-HR"/>
        </w:rPr>
        <w:tab/>
        <w:t>Na postupak provođenja referenduma odgovarajuće se primjenjuju odredbe zakona kojim se uređuje provedba referenduma.</w:t>
      </w:r>
    </w:p>
    <w:p w14:paraId="6A987842" w14:textId="77777777" w:rsidR="00A90C05" w:rsidRPr="00275928" w:rsidRDefault="00A90C05" w:rsidP="00BC0B9E">
      <w:pPr>
        <w:jc w:val="both"/>
        <w:rPr>
          <w:rFonts w:ascii="Times New Roman" w:hAnsi="Times New Roman" w:cs="Times New Roman"/>
          <w:lang w:val="hr-HR"/>
        </w:rPr>
      </w:pPr>
      <w:r w:rsidRPr="00275928">
        <w:rPr>
          <w:rFonts w:ascii="Times New Roman" w:hAnsi="Times New Roman" w:cs="Times New Roman"/>
          <w:lang w:val="hr-HR"/>
        </w:rPr>
        <w:tab/>
        <w:t xml:space="preserve">Odluke donijete na referendumu i u svezi s referendumom podliježu nadzoru </w:t>
      </w:r>
      <w:r w:rsidRPr="00275928">
        <w:rPr>
          <w:rFonts w:ascii="Times New Roman" w:hAnsi="Times New Roman" w:cs="Times New Roman"/>
          <w:lang w:val="hr-HR"/>
        </w:rPr>
        <w:lastRenderedPageBreak/>
        <w:t>zakonitosti općih akata, kojeg  provod</w:t>
      </w:r>
      <w:r w:rsidR="00275928" w:rsidRPr="00275928">
        <w:rPr>
          <w:rFonts w:ascii="Times New Roman" w:hAnsi="Times New Roman" w:cs="Times New Roman"/>
          <w:lang w:val="hr-HR"/>
        </w:rPr>
        <w:t>e</w:t>
      </w:r>
      <w:r w:rsidRPr="00275928">
        <w:rPr>
          <w:rFonts w:ascii="Times New Roman" w:hAnsi="Times New Roman" w:cs="Times New Roman"/>
          <w:lang w:val="hr-HR"/>
        </w:rPr>
        <w:t xml:space="preserve"> nadležna tijela državne uprave.</w:t>
      </w:r>
    </w:p>
    <w:p w14:paraId="764A5DC1" w14:textId="77777777" w:rsidR="00A90C05" w:rsidRPr="00275928" w:rsidRDefault="00A90C05" w:rsidP="00BC0B9E">
      <w:pPr>
        <w:ind w:firstLine="708"/>
        <w:jc w:val="both"/>
        <w:rPr>
          <w:rFonts w:ascii="Times New Roman" w:hAnsi="Times New Roman" w:cs="Times New Roman"/>
          <w:lang w:val="hr-HR"/>
        </w:rPr>
      </w:pPr>
      <w:r w:rsidRPr="00275928">
        <w:rPr>
          <w:rFonts w:ascii="Times New Roman" w:hAnsi="Times New Roman" w:cs="Times New Roman"/>
          <w:lang w:val="hr-HR"/>
        </w:rPr>
        <w:t>Odluka donesena na referendumu obvezatna je za Općinsko vijeće, osim odluke donesene na savjetodavnom referendumu koja nije obvezatna.</w:t>
      </w:r>
    </w:p>
    <w:p w14:paraId="1DFBB6E4" w14:textId="77777777" w:rsidR="00275928" w:rsidRPr="00275928" w:rsidRDefault="00275928" w:rsidP="00275928">
      <w:pPr>
        <w:ind w:firstLine="708"/>
        <w:rPr>
          <w:rFonts w:ascii="Times New Roman" w:hAnsi="Times New Roman" w:cs="Times New Roman"/>
          <w:lang w:val="hr-HR"/>
        </w:rPr>
      </w:pPr>
    </w:p>
    <w:p w14:paraId="5CA41361" w14:textId="77777777" w:rsidR="00A90C05" w:rsidRPr="00275928" w:rsidRDefault="00A90C05">
      <w:pPr>
        <w:rPr>
          <w:rFonts w:ascii="Times New Roman" w:hAnsi="Times New Roman" w:cs="Times New Roman"/>
          <w:b/>
          <w:bCs/>
          <w:lang w:val="hr-HR"/>
        </w:rPr>
      </w:pPr>
      <w:r w:rsidRPr="00275928">
        <w:rPr>
          <w:rFonts w:ascii="Times New Roman" w:hAnsi="Times New Roman" w:cs="Times New Roman"/>
          <w:b/>
          <w:bCs/>
          <w:lang w:val="hr-HR"/>
        </w:rPr>
        <w:t>9.2.</w:t>
      </w:r>
      <w:r w:rsidRPr="00275928">
        <w:rPr>
          <w:rFonts w:ascii="Times New Roman" w:hAnsi="Times New Roman" w:cs="Times New Roman"/>
          <w:b/>
          <w:bCs/>
          <w:lang w:val="hr-HR"/>
        </w:rPr>
        <w:tab/>
        <w:t>Mjesni zbor građana</w:t>
      </w:r>
    </w:p>
    <w:p w14:paraId="1D88662E" w14:textId="77777777" w:rsidR="00A90C05" w:rsidRPr="00275928" w:rsidRDefault="00A90C05">
      <w:pPr>
        <w:rPr>
          <w:rFonts w:ascii="Times New Roman" w:hAnsi="Times New Roman" w:cs="Times New Roman"/>
          <w:b/>
          <w:bCs/>
          <w:lang w:val="hr-HR"/>
        </w:rPr>
      </w:pPr>
    </w:p>
    <w:p w14:paraId="14C4A271" w14:textId="77777777" w:rsidR="00A90C05" w:rsidRPr="00275928" w:rsidRDefault="00A90C05">
      <w:pPr>
        <w:jc w:val="center"/>
        <w:rPr>
          <w:rFonts w:ascii="Times New Roman" w:hAnsi="Times New Roman" w:cs="Times New Roman"/>
          <w:b/>
          <w:bCs/>
          <w:lang w:val="hr-HR"/>
        </w:rPr>
      </w:pPr>
      <w:r w:rsidRPr="00275928">
        <w:rPr>
          <w:rFonts w:ascii="Times New Roman" w:hAnsi="Times New Roman" w:cs="Times New Roman"/>
          <w:b/>
          <w:bCs/>
          <w:lang w:val="hr-HR"/>
        </w:rPr>
        <w:t>Članak 82.</w:t>
      </w:r>
    </w:p>
    <w:p w14:paraId="56989793" w14:textId="77777777" w:rsidR="00A90C05" w:rsidRPr="001C401F" w:rsidRDefault="00A90C05" w:rsidP="00275928">
      <w:pPr>
        <w:rPr>
          <w:rFonts w:ascii="Times New Roman" w:hAnsi="Times New Roman" w:cs="Times New Roman"/>
          <w:color w:val="FF0000"/>
          <w:lang w:val="hr-HR"/>
        </w:rPr>
      </w:pPr>
      <w:r w:rsidRPr="001C401F">
        <w:rPr>
          <w:rFonts w:ascii="Times New Roman" w:hAnsi="Times New Roman" w:cs="Times New Roman"/>
          <w:color w:val="FF0000"/>
          <w:lang w:val="hr-HR"/>
        </w:rPr>
        <w:tab/>
      </w:r>
    </w:p>
    <w:p w14:paraId="36FBCA07" w14:textId="77777777" w:rsidR="00A90C05" w:rsidRDefault="00275928">
      <w:pPr>
        <w:rPr>
          <w:rFonts w:ascii="Times New Roman" w:hAnsi="Times New Roman" w:cs="Times New Roman"/>
          <w:lang w:val="hr-HR"/>
        </w:rPr>
      </w:pPr>
      <w:r>
        <w:rPr>
          <w:rFonts w:ascii="Times New Roman" w:hAnsi="Times New Roman" w:cs="Times New Roman"/>
          <w:color w:val="FF0000"/>
          <w:lang w:val="hr-HR"/>
        </w:rPr>
        <w:tab/>
      </w:r>
      <w:r>
        <w:rPr>
          <w:rFonts w:ascii="Times New Roman" w:hAnsi="Times New Roman" w:cs="Times New Roman"/>
          <w:lang w:val="hr-HR"/>
        </w:rPr>
        <w:t>Zborovi građana mogu se sazvati radi izjašnjavanja građana o pojedinim pitanjima i prijedlozima iz samoupravnog djelokruga Općine Orehovica te raspravljanja o potrebama i interesima građana od lokalnog značenja.</w:t>
      </w:r>
    </w:p>
    <w:p w14:paraId="74825065" w14:textId="77777777" w:rsidR="00275928" w:rsidRDefault="00275928" w:rsidP="00C86973">
      <w:pPr>
        <w:jc w:val="both"/>
        <w:rPr>
          <w:rFonts w:ascii="Times New Roman" w:hAnsi="Times New Roman" w:cs="Times New Roman"/>
          <w:lang w:val="hr-HR"/>
        </w:rPr>
      </w:pPr>
      <w:r>
        <w:rPr>
          <w:rFonts w:ascii="Times New Roman" w:hAnsi="Times New Roman" w:cs="Times New Roman"/>
          <w:lang w:val="hr-HR"/>
        </w:rPr>
        <w:tab/>
        <w:t>Zborove građana može sazvati vijeće mjesnog odbora.</w:t>
      </w:r>
    </w:p>
    <w:p w14:paraId="46533B6F" w14:textId="77777777" w:rsidR="00275928" w:rsidRDefault="00275928" w:rsidP="00C86973">
      <w:pPr>
        <w:jc w:val="both"/>
        <w:rPr>
          <w:rFonts w:ascii="Times New Roman" w:hAnsi="Times New Roman" w:cs="Times New Roman"/>
          <w:lang w:val="hr-HR"/>
        </w:rPr>
      </w:pPr>
      <w:r>
        <w:rPr>
          <w:rFonts w:ascii="Times New Roman" w:hAnsi="Times New Roman" w:cs="Times New Roman"/>
          <w:lang w:val="hr-HR"/>
        </w:rPr>
        <w:t>Zborovi građana sazivaju se za cijelo područje ili dio područja mjesnog odbora koji čini zasebnu cjelinu.</w:t>
      </w:r>
    </w:p>
    <w:p w14:paraId="021BFE33" w14:textId="77777777" w:rsidR="00275928" w:rsidRDefault="00275928" w:rsidP="00C86973">
      <w:pPr>
        <w:jc w:val="both"/>
        <w:rPr>
          <w:rFonts w:ascii="Times New Roman" w:hAnsi="Times New Roman" w:cs="Times New Roman"/>
          <w:lang w:val="hr-HR"/>
        </w:rPr>
      </w:pPr>
      <w:r>
        <w:rPr>
          <w:rFonts w:ascii="Times New Roman" w:hAnsi="Times New Roman" w:cs="Times New Roman"/>
          <w:lang w:val="hr-HR"/>
        </w:rPr>
        <w:tab/>
        <w:t>Zborove građana može sazvati i Općinsko vijeće te Općinski načelnik radi raspravljanja i izjašnjavanja građana o pitanjima od značenja za Općinu Orehovica.</w:t>
      </w:r>
    </w:p>
    <w:p w14:paraId="06F39B16" w14:textId="77777777" w:rsidR="00275928" w:rsidRDefault="00275928" w:rsidP="00C86973">
      <w:pPr>
        <w:jc w:val="both"/>
        <w:rPr>
          <w:rFonts w:ascii="Times New Roman" w:hAnsi="Times New Roman" w:cs="Times New Roman"/>
          <w:lang w:val="hr-HR"/>
        </w:rPr>
      </w:pPr>
      <w:r>
        <w:rPr>
          <w:rFonts w:ascii="Times New Roman" w:hAnsi="Times New Roman" w:cs="Times New Roman"/>
          <w:lang w:val="hr-HR"/>
        </w:rPr>
        <w:tab/>
        <w:t>Kada zborove građana sazove Općinsko vijeće ili Općinski načelnik, zborovi građana sazivaju se za cijelo područje ili dio područja Općine Orehovica, pojedina naselja ili dijelove naselja na području Općine Orehovica, a mogu se sazvati i za cijelo područje ili za dio područja mjesnog odbora koji čini zasebnu cjelinu.</w:t>
      </w:r>
    </w:p>
    <w:p w14:paraId="4A914315" w14:textId="77777777" w:rsidR="00275928" w:rsidRDefault="00275928" w:rsidP="00C86973">
      <w:pPr>
        <w:jc w:val="both"/>
        <w:rPr>
          <w:rFonts w:ascii="Times New Roman" w:hAnsi="Times New Roman" w:cs="Times New Roman"/>
          <w:lang w:val="hr-HR"/>
        </w:rPr>
      </w:pPr>
      <w:r>
        <w:rPr>
          <w:rFonts w:ascii="Times New Roman" w:hAnsi="Times New Roman" w:cs="Times New Roman"/>
          <w:lang w:val="hr-HR"/>
        </w:rPr>
        <w:tab/>
        <w:t>Na zboru građana odlučuje se javnim glasovanjem</w:t>
      </w:r>
      <w:r w:rsidR="00C86973">
        <w:rPr>
          <w:rFonts w:ascii="Times New Roman" w:hAnsi="Times New Roman" w:cs="Times New Roman"/>
          <w:lang w:val="hr-HR"/>
        </w:rPr>
        <w:t xml:space="preserve">, osim ako se na zboru većinom glasova prisutnih građana ne donese odluka o tajnom izjašnjavanju. </w:t>
      </w:r>
    </w:p>
    <w:p w14:paraId="41C74DEB" w14:textId="77777777" w:rsidR="00C86973" w:rsidRPr="00275928" w:rsidRDefault="00C86973" w:rsidP="00C86973">
      <w:pPr>
        <w:jc w:val="both"/>
        <w:rPr>
          <w:rFonts w:ascii="Times New Roman" w:hAnsi="Times New Roman" w:cs="Times New Roman"/>
          <w:lang w:val="hr-HR"/>
        </w:rPr>
      </w:pPr>
      <w:r>
        <w:rPr>
          <w:rFonts w:ascii="Times New Roman" w:hAnsi="Times New Roman" w:cs="Times New Roman"/>
          <w:lang w:val="hr-HR"/>
        </w:rPr>
        <w:tab/>
        <w:t>Mišljenje dobiveno od zbora građana obvezatno je za mjesni odbor, a savjetodavno za Općinsko vijeće i Općinskog načelnika.</w:t>
      </w:r>
    </w:p>
    <w:p w14:paraId="1604FE00" w14:textId="77777777" w:rsidR="00A90C05" w:rsidRPr="001C401F" w:rsidRDefault="00A90C05">
      <w:pPr>
        <w:rPr>
          <w:rFonts w:ascii="Times New Roman" w:hAnsi="Times New Roman" w:cs="Times New Roman"/>
          <w:b/>
          <w:bCs/>
          <w:color w:val="FF0000"/>
          <w:lang w:val="hr-HR"/>
        </w:rPr>
      </w:pPr>
    </w:p>
    <w:p w14:paraId="5891005E" w14:textId="77777777" w:rsidR="00A90C05" w:rsidRPr="00C86973" w:rsidRDefault="00A90C05" w:rsidP="00C86973">
      <w:pPr>
        <w:jc w:val="both"/>
        <w:rPr>
          <w:rFonts w:ascii="Times New Roman" w:hAnsi="Times New Roman" w:cs="Times New Roman"/>
          <w:b/>
          <w:bCs/>
          <w:lang w:val="hr-HR"/>
        </w:rPr>
      </w:pPr>
      <w:r w:rsidRPr="00C86973">
        <w:rPr>
          <w:rFonts w:ascii="Times New Roman" w:hAnsi="Times New Roman" w:cs="Times New Roman"/>
          <w:b/>
          <w:bCs/>
          <w:lang w:val="hr-HR"/>
        </w:rPr>
        <w:t>9.3.</w:t>
      </w:r>
      <w:r w:rsidRPr="00C86973">
        <w:rPr>
          <w:rFonts w:ascii="Times New Roman" w:hAnsi="Times New Roman" w:cs="Times New Roman"/>
          <w:b/>
          <w:bCs/>
          <w:lang w:val="hr-HR"/>
        </w:rPr>
        <w:tab/>
        <w:t>Prijedlozi, predstavke i pritužbe građana</w:t>
      </w:r>
    </w:p>
    <w:p w14:paraId="4DC80318" w14:textId="77777777" w:rsidR="00A90C05" w:rsidRPr="00C86973" w:rsidRDefault="00A90C05">
      <w:pPr>
        <w:jc w:val="center"/>
        <w:rPr>
          <w:rFonts w:ascii="Times New Roman" w:hAnsi="Times New Roman" w:cs="Times New Roman"/>
          <w:lang w:val="hr-HR"/>
        </w:rPr>
      </w:pPr>
    </w:p>
    <w:p w14:paraId="0D2B8D9B" w14:textId="77777777" w:rsidR="00A90C05" w:rsidRPr="00C86973" w:rsidRDefault="00A90C05">
      <w:pPr>
        <w:jc w:val="center"/>
        <w:rPr>
          <w:rFonts w:ascii="Times New Roman" w:hAnsi="Times New Roman" w:cs="Times New Roman"/>
          <w:b/>
          <w:bCs/>
          <w:lang w:val="hr-HR"/>
        </w:rPr>
      </w:pPr>
      <w:r w:rsidRPr="00C86973">
        <w:rPr>
          <w:rFonts w:ascii="Times New Roman" w:hAnsi="Times New Roman" w:cs="Times New Roman"/>
          <w:b/>
          <w:bCs/>
          <w:lang w:val="hr-HR"/>
        </w:rPr>
        <w:t>Članak 83.</w:t>
      </w:r>
    </w:p>
    <w:p w14:paraId="5AE43DA3" w14:textId="77777777" w:rsidR="00A90C05" w:rsidRPr="00C86973" w:rsidRDefault="00A90C05" w:rsidP="00C86973">
      <w:pPr>
        <w:jc w:val="both"/>
        <w:rPr>
          <w:rFonts w:ascii="Times New Roman" w:hAnsi="Times New Roman" w:cs="Times New Roman"/>
          <w:lang w:val="hr-HR"/>
        </w:rPr>
      </w:pPr>
      <w:r w:rsidRPr="00C86973">
        <w:rPr>
          <w:rFonts w:ascii="Times New Roman" w:hAnsi="Times New Roman" w:cs="Times New Roman"/>
          <w:lang w:val="hr-HR"/>
        </w:rPr>
        <w:tab/>
        <w:t>Građani imaju pravo Općinskom vijeću predlagati donošenje određenog akta ili rješavanje određenog pitanja iz njegovog djelokruga</w:t>
      </w:r>
      <w:r w:rsidR="00C86973" w:rsidRPr="00C86973">
        <w:rPr>
          <w:rFonts w:ascii="Times New Roman" w:hAnsi="Times New Roman" w:cs="Times New Roman"/>
          <w:lang w:val="hr-HR"/>
        </w:rPr>
        <w:t>, te podnositi peticije o pitanjima iz samoupravnog djelokruga Općine Orehovica od lokalnog značenja.</w:t>
      </w:r>
    </w:p>
    <w:p w14:paraId="011D7740" w14:textId="77777777" w:rsidR="00C86973" w:rsidRPr="00C86973" w:rsidRDefault="00A90C05" w:rsidP="00C86973">
      <w:pPr>
        <w:jc w:val="both"/>
        <w:rPr>
          <w:rFonts w:ascii="Times New Roman" w:hAnsi="Times New Roman" w:cs="Times New Roman"/>
          <w:lang w:val="hr-HR"/>
        </w:rPr>
      </w:pPr>
      <w:r w:rsidRPr="00C86973">
        <w:rPr>
          <w:rFonts w:ascii="Times New Roman" w:hAnsi="Times New Roman" w:cs="Times New Roman"/>
          <w:lang w:val="hr-HR"/>
        </w:rPr>
        <w:tab/>
      </w:r>
      <w:r w:rsidR="00C86973" w:rsidRPr="00C86973">
        <w:rPr>
          <w:rFonts w:ascii="Times New Roman" w:hAnsi="Times New Roman" w:cs="Times New Roman"/>
          <w:lang w:val="hr-HR"/>
        </w:rPr>
        <w:t>O prijedlogu i peticiji Općinsko vijeće mora raspravljati ako ga potpisom podrži najmanje 10% od ukupnog broja birača u jedinici te dati odgovor podnositeljima najkasnije u roku od tri mjeseca od zaprimanja prijedloga.</w:t>
      </w:r>
      <w:r w:rsidR="00C86973" w:rsidRPr="00C86973">
        <w:rPr>
          <w:rFonts w:ascii="Times New Roman" w:hAnsi="Times New Roman" w:cs="Times New Roman"/>
          <w:lang w:val="hr-HR"/>
        </w:rPr>
        <w:tab/>
      </w:r>
    </w:p>
    <w:p w14:paraId="62748E57" w14:textId="77777777" w:rsidR="00C86973" w:rsidRPr="00C86973" w:rsidRDefault="00C86973" w:rsidP="00C86973">
      <w:pPr>
        <w:jc w:val="both"/>
        <w:rPr>
          <w:rFonts w:ascii="Times New Roman" w:hAnsi="Times New Roman" w:cs="Times New Roman"/>
          <w:lang w:val="hr-HR"/>
        </w:rPr>
      </w:pPr>
      <w:r w:rsidRPr="00C86973">
        <w:rPr>
          <w:rFonts w:ascii="Times New Roman" w:hAnsi="Times New Roman" w:cs="Times New Roman"/>
          <w:lang w:val="hr-HR"/>
        </w:rPr>
        <w:tab/>
        <w:t>Prijedlozi i peticije mogu se podnijeti i elektroničkim putem.</w:t>
      </w:r>
    </w:p>
    <w:p w14:paraId="2C85935F" w14:textId="77777777" w:rsidR="00A90C05" w:rsidRPr="001C401F" w:rsidRDefault="00A90C05">
      <w:pPr>
        <w:rPr>
          <w:rFonts w:ascii="Times New Roman" w:hAnsi="Times New Roman" w:cs="Times New Roman"/>
          <w:color w:val="FF0000"/>
          <w:lang w:val="hr-HR"/>
        </w:rPr>
      </w:pPr>
    </w:p>
    <w:p w14:paraId="1B737ACE" w14:textId="77777777" w:rsidR="00A90C05" w:rsidRPr="00C86973" w:rsidRDefault="00A90C05">
      <w:pPr>
        <w:jc w:val="center"/>
        <w:rPr>
          <w:rFonts w:ascii="Times New Roman" w:hAnsi="Times New Roman" w:cs="Times New Roman"/>
          <w:b/>
          <w:bCs/>
          <w:lang w:val="hr-HR"/>
        </w:rPr>
      </w:pPr>
      <w:r w:rsidRPr="00C86973">
        <w:rPr>
          <w:rFonts w:ascii="Times New Roman" w:hAnsi="Times New Roman" w:cs="Times New Roman"/>
          <w:b/>
          <w:bCs/>
          <w:lang w:val="hr-HR"/>
        </w:rPr>
        <w:t>Članak 84.</w:t>
      </w:r>
    </w:p>
    <w:p w14:paraId="383AFBC4" w14:textId="77777777" w:rsidR="00A90C05" w:rsidRPr="00C86973" w:rsidRDefault="00A90C05" w:rsidP="00C86973">
      <w:pPr>
        <w:jc w:val="both"/>
        <w:rPr>
          <w:rFonts w:ascii="Times New Roman" w:hAnsi="Times New Roman" w:cs="Times New Roman"/>
          <w:lang w:val="hr-HR"/>
        </w:rPr>
      </w:pPr>
      <w:r w:rsidRPr="00C86973">
        <w:rPr>
          <w:rFonts w:ascii="Times New Roman" w:hAnsi="Times New Roman" w:cs="Times New Roman"/>
          <w:lang w:val="hr-HR"/>
        </w:rPr>
        <w:tab/>
        <w:t xml:space="preserve">Svaki građanin i pravna osoba ima pravo podnositi predstavke i pritužbe Općinskom vijeću i </w:t>
      </w:r>
      <w:r w:rsidR="00C86973" w:rsidRPr="00C86973">
        <w:rPr>
          <w:rFonts w:ascii="Times New Roman" w:hAnsi="Times New Roman" w:cs="Times New Roman"/>
          <w:lang w:val="hr-HR"/>
        </w:rPr>
        <w:t>O</w:t>
      </w:r>
      <w:r w:rsidRPr="00C86973">
        <w:rPr>
          <w:rFonts w:ascii="Times New Roman" w:hAnsi="Times New Roman" w:cs="Times New Roman"/>
          <w:lang w:val="hr-HR"/>
        </w:rPr>
        <w:t>pćinskom načelniku, koje se odnose na njihov rad kao i na rad službenika i namještenika u Jedinstvenom upravnom odjelu Općine Orehovica, odnosno zajedničkom tijelu ili službi osnovanom za obavljanje pojedinih poslova iz samoupravnog djelokruga općine, kojima se obraćaju u postupcima ostvarivanja svojih prava i interesa ili izvršenja građanskih dužnosti.</w:t>
      </w:r>
    </w:p>
    <w:p w14:paraId="49D95A41" w14:textId="77777777" w:rsidR="00A90C05" w:rsidRPr="00C86973" w:rsidRDefault="00A90C05" w:rsidP="00C86973">
      <w:pPr>
        <w:jc w:val="both"/>
        <w:rPr>
          <w:rFonts w:ascii="Times New Roman" w:hAnsi="Times New Roman" w:cs="Times New Roman"/>
          <w:lang w:val="hr-HR"/>
        </w:rPr>
      </w:pPr>
      <w:r w:rsidRPr="00C86973">
        <w:rPr>
          <w:rFonts w:ascii="Times New Roman" w:hAnsi="Times New Roman" w:cs="Times New Roman"/>
          <w:lang w:val="hr-HR"/>
        </w:rPr>
        <w:tab/>
        <w:t>Predstavke i pritužbe podnose se pisano, putem knjige za pritužbe ili usmeno na zapisnik.</w:t>
      </w:r>
    </w:p>
    <w:p w14:paraId="32685777" w14:textId="77777777" w:rsidR="00A90C05" w:rsidRPr="00C86973" w:rsidRDefault="00A90C05" w:rsidP="00C86973">
      <w:pPr>
        <w:jc w:val="both"/>
        <w:rPr>
          <w:rFonts w:ascii="Times New Roman" w:hAnsi="Times New Roman" w:cs="Times New Roman"/>
          <w:lang w:val="hr-HR"/>
        </w:rPr>
      </w:pPr>
      <w:r w:rsidRPr="00C86973">
        <w:rPr>
          <w:rFonts w:ascii="Times New Roman" w:hAnsi="Times New Roman" w:cs="Times New Roman"/>
          <w:lang w:val="hr-HR"/>
        </w:rPr>
        <w:tab/>
        <w:t>Općinski načelnik dužan je osigurati da knjiga pritužbe bude na raspolaganju građanima.</w:t>
      </w:r>
    </w:p>
    <w:p w14:paraId="67F040A0" w14:textId="77777777" w:rsidR="00A90C05" w:rsidRPr="00C86973" w:rsidRDefault="00A90C05" w:rsidP="00C86973">
      <w:pPr>
        <w:jc w:val="both"/>
        <w:rPr>
          <w:rFonts w:ascii="Times New Roman" w:hAnsi="Times New Roman" w:cs="Times New Roman"/>
          <w:lang w:val="hr-HR"/>
        </w:rPr>
      </w:pPr>
      <w:r w:rsidRPr="00C86973">
        <w:rPr>
          <w:rFonts w:ascii="Times New Roman" w:hAnsi="Times New Roman" w:cs="Times New Roman"/>
          <w:lang w:val="hr-HR"/>
        </w:rPr>
        <w:tab/>
        <w:t xml:space="preserve">Na podnesene predstavke i pritužbe </w:t>
      </w:r>
      <w:r w:rsidR="00C86973" w:rsidRPr="00C86973">
        <w:rPr>
          <w:rFonts w:ascii="Times New Roman" w:hAnsi="Times New Roman" w:cs="Times New Roman"/>
          <w:lang w:val="hr-HR"/>
        </w:rPr>
        <w:t>O</w:t>
      </w:r>
      <w:r w:rsidRPr="00C86973">
        <w:rPr>
          <w:rFonts w:ascii="Times New Roman" w:hAnsi="Times New Roman" w:cs="Times New Roman"/>
          <w:lang w:val="hr-HR"/>
        </w:rPr>
        <w:t xml:space="preserve">pćinski načelnik, odnosno čelnik tijela kojem je upućena predstavka i pritužba, dužan je dati odgovor u roku od 30 dana od dana podnošenja </w:t>
      </w:r>
      <w:r w:rsidRPr="00C86973">
        <w:rPr>
          <w:rFonts w:ascii="Times New Roman" w:hAnsi="Times New Roman" w:cs="Times New Roman"/>
          <w:lang w:val="hr-HR"/>
        </w:rPr>
        <w:lastRenderedPageBreak/>
        <w:t>predstavke ili pritužbe.</w:t>
      </w:r>
    </w:p>
    <w:p w14:paraId="06EC3683" w14:textId="77777777" w:rsidR="00A90C05" w:rsidRPr="001C401F" w:rsidRDefault="00A90C05">
      <w:pPr>
        <w:rPr>
          <w:rFonts w:ascii="Times New Roman" w:hAnsi="Times New Roman" w:cs="Times New Roman"/>
          <w:b/>
          <w:bCs/>
          <w:color w:val="FF0000"/>
          <w:lang w:val="hr-HR"/>
        </w:rPr>
      </w:pPr>
    </w:p>
    <w:p w14:paraId="2EF3E0C9" w14:textId="77777777" w:rsidR="00A90C05" w:rsidRPr="00C86973" w:rsidRDefault="00A90C05" w:rsidP="00C86973">
      <w:pPr>
        <w:jc w:val="both"/>
        <w:rPr>
          <w:rFonts w:ascii="Times New Roman" w:hAnsi="Times New Roman" w:cs="Times New Roman"/>
          <w:b/>
          <w:bCs/>
          <w:lang w:val="hr-HR"/>
        </w:rPr>
      </w:pPr>
      <w:r w:rsidRPr="00C86973">
        <w:rPr>
          <w:rFonts w:ascii="Times New Roman" w:hAnsi="Times New Roman" w:cs="Times New Roman"/>
          <w:b/>
          <w:bCs/>
          <w:lang w:val="hr-HR"/>
        </w:rPr>
        <w:t>10.</w:t>
      </w:r>
      <w:r w:rsidRPr="00C86973">
        <w:rPr>
          <w:rFonts w:ascii="Times New Roman" w:hAnsi="Times New Roman" w:cs="Times New Roman"/>
          <w:b/>
          <w:bCs/>
          <w:lang w:val="hr-HR"/>
        </w:rPr>
        <w:tab/>
        <w:t>Imovina i financiranje Općine Orehovica</w:t>
      </w:r>
    </w:p>
    <w:p w14:paraId="5D034467" w14:textId="77777777" w:rsidR="00A90C05" w:rsidRPr="001C401F" w:rsidRDefault="00A90C05">
      <w:pPr>
        <w:rPr>
          <w:rFonts w:ascii="Times New Roman" w:hAnsi="Times New Roman" w:cs="Times New Roman"/>
          <w:color w:val="FF0000"/>
          <w:lang w:val="hr-HR"/>
        </w:rPr>
      </w:pPr>
    </w:p>
    <w:p w14:paraId="616404E6" w14:textId="77777777" w:rsidR="00A90C05" w:rsidRPr="00C86973" w:rsidRDefault="00A90C05">
      <w:pPr>
        <w:jc w:val="center"/>
        <w:rPr>
          <w:rFonts w:ascii="Times New Roman" w:hAnsi="Times New Roman" w:cs="Times New Roman"/>
          <w:b/>
          <w:bCs/>
          <w:lang w:val="hr-HR"/>
        </w:rPr>
      </w:pPr>
      <w:r w:rsidRPr="00C86973">
        <w:rPr>
          <w:rFonts w:ascii="Times New Roman" w:hAnsi="Times New Roman" w:cs="Times New Roman"/>
          <w:b/>
          <w:bCs/>
          <w:lang w:val="hr-HR"/>
        </w:rPr>
        <w:t>Članak 85.</w:t>
      </w:r>
    </w:p>
    <w:p w14:paraId="551CD175" w14:textId="77777777" w:rsidR="00A90C05" w:rsidRPr="00C86973" w:rsidRDefault="00A90C05">
      <w:pPr>
        <w:rPr>
          <w:rFonts w:ascii="Times New Roman" w:hAnsi="Times New Roman" w:cs="Times New Roman"/>
          <w:b/>
          <w:bCs/>
          <w:lang w:val="hr-HR"/>
        </w:rPr>
      </w:pPr>
      <w:r w:rsidRPr="00C86973">
        <w:rPr>
          <w:rFonts w:ascii="Times New Roman" w:hAnsi="Times New Roman" w:cs="Times New Roman"/>
          <w:b/>
          <w:bCs/>
          <w:lang w:val="hr-HR"/>
        </w:rPr>
        <w:t>10.1</w:t>
      </w:r>
      <w:r w:rsidRPr="00C86973">
        <w:rPr>
          <w:rFonts w:ascii="Times New Roman" w:hAnsi="Times New Roman" w:cs="Times New Roman"/>
          <w:b/>
          <w:bCs/>
          <w:lang w:val="hr-HR"/>
        </w:rPr>
        <w:tab/>
        <w:t>Imovina Općine Orehovica</w:t>
      </w:r>
    </w:p>
    <w:p w14:paraId="4D9C508B" w14:textId="77777777" w:rsidR="00A90C05" w:rsidRPr="001C401F" w:rsidRDefault="00A90C05">
      <w:pPr>
        <w:rPr>
          <w:rFonts w:ascii="Times New Roman" w:hAnsi="Times New Roman" w:cs="Times New Roman"/>
          <w:color w:val="FF0000"/>
          <w:lang w:val="hr-HR"/>
        </w:rPr>
      </w:pPr>
    </w:p>
    <w:p w14:paraId="00CAB293" w14:textId="77777777" w:rsidR="00A90C05" w:rsidRPr="000C0416" w:rsidRDefault="00A90C05" w:rsidP="000C0416">
      <w:pPr>
        <w:jc w:val="both"/>
        <w:rPr>
          <w:rFonts w:ascii="Times New Roman" w:hAnsi="Times New Roman" w:cs="Times New Roman"/>
          <w:lang w:val="hr-HR"/>
        </w:rPr>
      </w:pPr>
      <w:r w:rsidRPr="001C401F">
        <w:rPr>
          <w:rFonts w:ascii="Times New Roman" w:hAnsi="Times New Roman" w:cs="Times New Roman"/>
          <w:color w:val="FF0000"/>
          <w:lang w:val="hr-HR"/>
        </w:rPr>
        <w:tab/>
      </w:r>
      <w:r w:rsidRPr="000C0416">
        <w:rPr>
          <w:rFonts w:ascii="Times New Roman" w:hAnsi="Times New Roman" w:cs="Times New Roman"/>
          <w:lang w:val="hr-HR"/>
        </w:rPr>
        <w:t>Sve nekretnine i pokretne stvari te</w:t>
      </w:r>
      <w:r w:rsidR="00C86973" w:rsidRPr="000C0416">
        <w:rPr>
          <w:rFonts w:ascii="Times New Roman" w:hAnsi="Times New Roman" w:cs="Times New Roman"/>
          <w:lang w:val="hr-HR"/>
        </w:rPr>
        <w:t xml:space="preserve"> imovinska</w:t>
      </w:r>
      <w:r w:rsidRPr="000C0416">
        <w:rPr>
          <w:rFonts w:ascii="Times New Roman" w:hAnsi="Times New Roman" w:cs="Times New Roman"/>
          <w:lang w:val="hr-HR"/>
        </w:rPr>
        <w:t xml:space="preserve"> prava koja pripadaju Općini čine imovinu Općine Orehovica.</w:t>
      </w:r>
    </w:p>
    <w:p w14:paraId="7B316F37" w14:textId="77777777" w:rsidR="00A90C05" w:rsidRPr="000C0416" w:rsidRDefault="00A90C05" w:rsidP="000C0416">
      <w:pPr>
        <w:jc w:val="both"/>
        <w:rPr>
          <w:rFonts w:ascii="Times New Roman" w:hAnsi="Times New Roman" w:cs="Times New Roman"/>
          <w:lang w:val="hr-HR"/>
        </w:rPr>
      </w:pPr>
      <w:r w:rsidRPr="000C0416">
        <w:rPr>
          <w:rFonts w:ascii="Times New Roman" w:hAnsi="Times New Roman" w:cs="Times New Roman"/>
          <w:lang w:val="hr-HR"/>
        </w:rPr>
        <w:tab/>
        <w:t>Imovinom u vlasništvu Općine Orehovica mora se upravljati, koristiti se i raspolagati poštujući načelo pažnje dobrog domaćina.</w:t>
      </w:r>
    </w:p>
    <w:p w14:paraId="32848B91" w14:textId="77777777" w:rsidR="00A90C05" w:rsidRPr="000C0416" w:rsidRDefault="00A90C05" w:rsidP="000C0416">
      <w:pPr>
        <w:jc w:val="both"/>
        <w:rPr>
          <w:rFonts w:ascii="Times New Roman" w:hAnsi="Times New Roman" w:cs="Times New Roman"/>
          <w:lang w:val="hr-HR"/>
        </w:rPr>
      </w:pPr>
      <w:r w:rsidRPr="000C0416">
        <w:rPr>
          <w:rFonts w:ascii="Times New Roman" w:hAnsi="Times New Roman" w:cs="Times New Roman"/>
          <w:lang w:val="hr-HR"/>
        </w:rPr>
        <w:tab/>
        <w:t xml:space="preserve">Imovinom iz stavka 1. ovog članka upravlja i raspolaže Općinsko vijeće i </w:t>
      </w:r>
      <w:r w:rsidR="000C0416" w:rsidRPr="000C0416">
        <w:rPr>
          <w:rFonts w:ascii="Times New Roman" w:hAnsi="Times New Roman" w:cs="Times New Roman"/>
          <w:lang w:val="hr-HR"/>
        </w:rPr>
        <w:t>O</w:t>
      </w:r>
      <w:r w:rsidRPr="000C0416">
        <w:rPr>
          <w:rFonts w:ascii="Times New Roman" w:hAnsi="Times New Roman" w:cs="Times New Roman"/>
          <w:lang w:val="hr-HR"/>
        </w:rPr>
        <w:t>pćinski načelnik  u skladu s posebnom odlukom Općinskog vijeća kojom se uređuju uvjeti, način i postupak gospodarenja imovinom u vlasništvu Općine Orehovica, zakonom i ovim Statutom.</w:t>
      </w:r>
    </w:p>
    <w:p w14:paraId="21EAFEFD" w14:textId="77777777" w:rsidR="00A90C05" w:rsidRPr="000C0416" w:rsidRDefault="00A90C05" w:rsidP="000C0416">
      <w:pPr>
        <w:jc w:val="both"/>
        <w:rPr>
          <w:rFonts w:ascii="Times New Roman" w:hAnsi="Times New Roman" w:cs="Times New Roman"/>
          <w:lang w:val="hr-HR"/>
        </w:rPr>
      </w:pPr>
    </w:p>
    <w:p w14:paraId="4F44E40F" w14:textId="77777777" w:rsidR="00A90C05" w:rsidRPr="000C0416" w:rsidRDefault="00A90C05">
      <w:pPr>
        <w:jc w:val="center"/>
        <w:rPr>
          <w:rFonts w:ascii="Times New Roman" w:hAnsi="Times New Roman" w:cs="Times New Roman"/>
          <w:b/>
          <w:bCs/>
          <w:lang w:val="hr-HR"/>
        </w:rPr>
      </w:pPr>
      <w:r w:rsidRPr="000C0416">
        <w:rPr>
          <w:rFonts w:ascii="Times New Roman" w:hAnsi="Times New Roman" w:cs="Times New Roman"/>
          <w:b/>
          <w:bCs/>
          <w:lang w:val="hr-HR"/>
        </w:rPr>
        <w:t>Članak 86.</w:t>
      </w:r>
    </w:p>
    <w:p w14:paraId="20EDFD7A" w14:textId="77777777" w:rsidR="00A90C05" w:rsidRPr="000C0416" w:rsidRDefault="00A90C05" w:rsidP="000C0416">
      <w:pPr>
        <w:jc w:val="both"/>
        <w:rPr>
          <w:rFonts w:ascii="Times New Roman" w:hAnsi="Times New Roman" w:cs="Times New Roman"/>
          <w:lang w:val="hr-HR"/>
        </w:rPr>
      </w:pPr>
      <w:r w:rsidRPr="000C0416">
        <w:rPr>
          <w:rFonts w:ascii="Times New Roman" w:hAnsi="Times New Roman" w:cs="Times New Roman"/>
          <w:lang w:val="hr-HR"/>
        </w:rPr>
        <w:tab/>
        <w:t xml:space="preserve">Pojedinačni akt (ugovor) o kupnji, prodaji odnosno prometu nekretnina, o davanju u zakup ili drugom pravnom poslu glede nekretnina i pokretnina, u pravilu priprema nadležno upravno tijelo općine, a potpisuje ga </w:t>
      </w:r>
      <w:r w:rsidR="000C0416" w:rsidRPr="000C0416">
        <w:rPr>
          <w:rFonts w:ascii="Times New Roman" w:hAnsi="Times New Roman" w:cs="Times New Roman"/>
          <w:lang w:val="hr-HR"/>
        </w:rPr>
        <w:t>O</w:t>
      </w:r>
      <w:r w:rsidRPr="000C0416">
        <w:rPr>
          <w:rFonts w:ascii="Times New Roman" w:hAnsi="Times New Roman" w:cs="Times New Roman"/>
          <w:lang w:val="hr-HR"/>
        </w:rPr>
        <w:t>pćinski načelnik, u skladu sa zakonom i općim aktima Općine Orehovica.</w:t>
      </w:r>
    </w:p>
    <w:p w14:paraId="6521E59E" w14:textId="77777777" w:rsidR="00A90C05" w:rsidRPr="000C0416" w:rsidRDefault="00A90C05" w:rsidP="000C0416">
      <w:pPr>
        <w:jc w:val="both"/>
        <w:rPr>
          <w:rFonts w:ascii="Times New Roman" w:hAnsi="Times New Roman" w:cs="Times New Roman"/>
          <w:lang w:val="hr-HR"/>
        </w:rPr>
      </w:pPr>
      <w:r w:rsidRPr="000C0416">
        <w:rPr>
          <w:rFonts w:ascii="Times New Roman" w:hAnsi="Times New Roman" w:cs="Times New Roman"/>
          <w:lang w:val="hr-HR"/>
        </w:rPr>
        <w:tab/>
        <w:t>Pojedinačni akt (odluka, sporazum, ugovor i dr.) o osnivanju, prestanku i statusnim promjenama trgovačkog društva ili javne ustanove u vlasništvu Općine Orehovica donosi Općinsko vijeće, a potpisuje ga predsjednik Općinskog vijeća.</w:t>
      </w:r>
    </w:p>
    <w:p w14:paraId="6072D65B" w14:textId="77777777" w:rsidR="00A90C05" w:rsidRPr="001C401F" w:rsidRDefault="00A90C05" w:rsidP="000C0416">
      <w:pPr>
        <w:jc w:val="both"/>
        <w:rPr>
          <w:rFonts w:ascii="Times New Roman" w:hAnsi="Times New Roman" w:cs="Times New Roman"/>
          <w:b/>
          <w:bCs/>
          <w:color w:val="FF0000"/>
          <w:lang w:val="hr-HR"/>
        </w:rPr>
      </w:pPr>
    </w:p>
    <w:p w14:paraId="309659D8" w14:textId="77777777" w:rsidR="00A90C05" w:rsidRPr="001C401F" w:rsidRDefault="00A90C05">
      <w:pPr>
        <w:rPr>
          <w:rFonts w:ascii="Times New Roman" w:hAnsi="Times New Roman" w:cs="Times New Roman"/>
          <w:b/>
          <w:bCs/>
          <w:color w:val="FF0000"/>
          <w:lang w:val="hr-HR"/>
        </w:rPr>
      </w:pPr>
    </w:p>
    <w:p w14:paraId="130185D1" w14:textId="77777777" w:rsidR="00A90C05" w:rsidRPr="000C0416" w:rsidRDefault="00A90C05">
      <w:pPr>
        <w:rPr>
          <w:rFonts w:ascii="Times New Roman" w:hAnsi="Times New Roman" w:cs="Times New Roman"/>
          <w:b/>
          <w:bCs/>
          <w:lang w:val="hr-HR"/>
        </w:rPr>
      </w:pPr>
      <w:r w:rsidRPr="000C0416">
        <w:rPr>
          <w:rFonts w:ascii="Times New Roman" w:hAnsi="Times New Roman" w:cs="Times New Roman"/>
          <w:b/>
          <w:bCs/>
          <w:lang w:val="hr-HR"/>
        </w:rPr>
        <w:t>10.2.</w:t>
      </w:r>
      <w:r w:rsidRPr="000C0416">
        <w:rPr>
          <w:rFonts w:ascii="Times New Roman" w:hAnsi="Times New Roman" w:cs="Times New Roman"/>
          <w:b/>
          <w:bCs/>
          <w:lang w:val="hr-HR"/>
        </w:rPr>
        <w:tab/>
        <w:t>Financiranje Općine Orehovica</w:t>
      </w:r>
    </w:p>
    <w:p w14:paraId="3C776E4E" w14:textId="77777777" w:rsidR="00A90C05" w:rsidRPr="000C0416" w:rsidRDefault="00A90C05">
      <w:pPr>
        <w:jc w:val="center"/>
        <w:rPr>
          <w:rFonts w:ascii="Times New Roman" w:hAnsi="Times New Roman" w:cs="Times New Roman"/>
          <w:lang w:val="hr-HR"/>
        </w:rPr>
      </w:pPr>
    </w:p>
    <w:p w14:paraId="4CCF75D6" w14:textId="77777777" w:rsidR="00A90C05" w:rsidRPr="000C0416" w:rsidRDefault="00A90C05">
      <w:pPr>
        <w:jc w:val="center"/>
        <w:rPr>
          <w:rFonts w:ascii="Times New Roman" w:hAnsi="Times New Roman" w:cs="Times New Roman"/>
          <w:b/>
          <w:bCs/>
          <w:lang w:val="hr-HR"/>
        </w:rPr>
      </w:pPr>
      <w:r w:rsidRPr="000C0416">
        <w:rPr>
          <w:rFonts w:ascii="Times New Roman" w:hAnsi="Times New Roman" w:cs="Times New Roman"/>
          <w:b/>
          <w:bCs/>
          <w:lang w:val="hr-HR"/>
        </w:rPr>
        <w:t>Članak 87.</w:t>
      </w:r>
    </w:p>
    <w:p w14:paraId="4DE861DE" w14:textId="77777777" w:rsidR="00A90C05" w:rsidRPr="000C0416" w:rsidRDefault="00A90C05" w:rsidP="000C0416">
      <w:pPr>
        <w:jc w:val="both"/>
        <w:rPr>
          <w:rFonts w:ascii="Times New Roman" w:hAnsi="Times New Roman" w:cs="Times New Roman"/>
          <w:lang w:val="hr-HR"/>
        </w:rPr>
      </w:pPr>
      <w:r w:rsidRPr="000C0416">
        <w:rPr>
          <w:rFonts w:ascii="Times New Roman" w:hAnsi="Times New Roman" w:cs="Times New Roman"/>
          <w:lang w:val="hr-HR"/>
        </w:rPr>
        <w:tab/>
        <w:t>Općina Orehovica ima svoje prihode kojima u okviru svog samoupravnog djelokruga samostalno raspolaže.</w:t>
      </w:r>
    </w:p>
    <w:p w14:paraId="66FF544B" w14:textId="77777777" w:rsidR="00A90C05" w:rsidRPr="000C0416" w:rsidRDefault="00A90C05" w:rsidP="000C0416">
      <w:pPr>
        <w:jc w:val="both"/>
        <w:rPr>
          <w:rFonts w:ascii="Times New Roman" w:hAnsi="Times New Roman" w:cs="Times New Roman"/>
          <w:lang w:val="hr-HR"/>
        </w:rPr>
      </w:pPr>
    </w:p>
    <w:p w14:paraId="6C51A87F" w14:textId="77777777" w:rsidR="00A90C05" w:rsidRPr="000C0416" w:rsidRDefault="00A90C05" w:rsidP="000C0416">
      <w:pPr>
        <w:ind w:firstLine="360"/>
        <w:jc w:val="both"/>
        <w:rPr>
          <w:rFonts w:ascii="Times New Roman" w:hAnsi="Times New Roman" w:cs="Times New Roman"/>
          <w:lang w:val="hr-HR"/>
        </w:rPr>
      </w:pPr>
      <w:r w:rsidRPr="000C0416">
        <w:rPr>
          <w:rFonts w:ascii="Times New Roman" w:hAnsi="Times New Roman" w:cs="Times New Roman"/>
          <w:lang w:val="hr-HR"/>
        </w:rPr>
        <w:t>Prihodi Općine Orehovica su:</w:t>
      </w:r>
    </w:p>
    <w:p w14:paraId="13B9F585" w14:textId="77777777" w:rsidR="00A90C05" w:rsidRPr="000C0416" w:rsidRDefault="00A90C05" w:rsidP="000C0416">
      <w:pPr>
        <w:jc w:val="both"/>
        <w:rPr>
          <w:rFonts w:ascii="Times New Roman" w:hAnsi="Times New Roman" w:cs="Times New Roman"/>
          <w:lang w:val="hr-HR"/>
        </w:rPr>
      </w:pPr>
    </w:p>
    <w:p w14:paraId="600C99A6" w14:textId="77777777" w:rsidR="00A90C05" w:rsidRPr="000C0416" w:rsidRDefault="00A90C05" w:rsidP="000C0416">
      <w:pPr>
        <w:numPr>
          <w:ilvl w:val="0"/>
          <w:numId w:val="4"/>
        </w:numPr>
        <w:jc w:val="both"/>
        <w:rPr>
          <w:rFonts w:ascii="Times New Roman" w:hAnsi="Times New Roman" w:cs="Times New Roman"/>
          <w:lang w:val="hr-HR"/>
        </w:rPr>
      </w:pPr>
      <w:r w:rsidRPr="000C0416">
        <w:rPr>
          <w:rFonts w:ascii="Times New Roman" w:hAnsi="Times New Roman" w:cs="Times New Roman"/>
          <w:lang w:val="hr-HR"/>
        </w:rPr>
        <w:t>općinski porezi, prirez, naknade, doprinosi i pristojbe,</w:t>
      </w:r>
    </w:p>
    <w:p w14:paraId="5E6F6732" w14:textId="77777777" w:rsidR="00A90C05" w:rsidRPr="000C0416" w:rsidRDefault="00A90C05" w:rsidP="000C0416">
      <w:pPr>
        <w:numPr>
          <w:ilvl w:val="0"/>
          <w:numId w:val="4"/>
        </w:numPr>
        <w:jc w:val="both"/>
        <w:rPr>
          <w:rFonts w:ascii="Times New Roman" w:hAnsi="Times New Roman" w:cs="Times New Roman"/>
          <w:lang w:val="hr-HR"/>
        </w:rPr>
      </w:pPr>
      <w:r w:rsidRPr="000C0416">
        <w:rPr>
          <w:rFonts w:ascii="Times New Roman" w:hAnsi="Times New Roman" w:cs="Times New Roman"/>
          <w:lang w:val="hr-HR"/>
        </w:rPr>
        <w:t>prihodi od stvari u njezinom vlasništvu i imovinskih prava,</w:t>
      </w:r>
    </w:p>
    <w:p w14:paraId="72D6C699" w14:textId="77777777" w:rsidR="00A90C05" w:rsidRPr="000C0416" w:rsidRDefault="00A90C05" w:rsidP="000C0416">
      <w:pPr>
        <w:numPr>
          <w:ilvl w:val="0"/>
          <w:numId w:val="4"/>
        </w:numPr>
        <w:jc w:val="both"/>
        <w:rPr>
          <w:rFonts w:ascii="Times New Roman" w:hAnsi="Times New Roman" w:cs="Times New Roman"/>
          <w:lang w:val="hr-HR"/>
        </w:rPr>
      </w:pPr>
      <w:r w:rsidRPr="000C0416">
        <w:rPr>
          <w:rFonts w:ascii="Times New Roman" w:hAnsi="Times New Roman" w:cs="Times New Roman"/>
          <w:lang w:val="hr-HR"/>
        </w:rPr>
        <w:t>prihodi od trgovačkih društava i drugih pravnih osoba u njezinom vlasništvu, odnosno u kojima ima udio ili dionice,</w:t>
      </w:r>
    </w:p>
    <w:p w14:paraId="348DC8D4" w14:textId="77777777" w:rsidR="00A90C05" w:rsidRPr="000C0416" w:rsidRDefault="00A90C05" w:rsidP="000C0416">
      <w:pPr>
        <w:numPr>
          <w:ilvl w:val="0"/>
          <w:numId w:val="4"/>
        </w:numPr>
        <w:jc w:val="both"/>
        <w:rPr>
          <w:rFonts w:ascii="Times New Roman" w:hAnsi="Times New Roman" w:cs="Times New Roman"/>
          <w:lang w:val="hr-HR"/>
        </w:rPr>
      </w:pPr>
      <w:r w:rsidRPr="000C0416">
        <w:rPr>
          <w:rFonts w:ascii="Times New Roman" w:hAnsi="Times New Roman" w:cs="Times New Roman"/>
          <w:lang w:val="hr-HR"/>
        </w:rPr>
        <w:t>prihodi od naknada za koncesiju koje daje Općinsko vijeće,</w:t>
      </w:r>
    </w:p>
    <w:p w14:paraId="3E5E4090" w14:textId="77777777" w:rsidR="00A90C05" w:rsidRPr="000C0416" w:rsidRDefault="00A90C05" w:rsidP="000C0416">
      <w:pPr>
        <w:numPr>
          <w:ilvl w:val="0"/>
          <w:numId w:val="4"/>
        </w:numPr>
        <w:jc w:val="both"/>
        <w:rPr>
          <w:rFonts w:ascii="Times New Roman" w:hAnsi="Times New Roman" w:cs="Times New Roman"/>
          <w:lang w:val="hr-HR"/>
        </w:rPr>
      </w:pPr>
      <w:r w:rsidRPr="000C0416">
        <w:rPr>
          <w:rFonts w:ascii="Times New Roman" w:hAnsi="Times New Roman" w:cs="Times New Roman"/>
          <w:lang w:val="hr-HR"/>
        </w:rPr>
        <w:t>mandatne kazne, novčane kazne i oduzeta imovinska korist za prekršaje koje Općina Orehovica sama propiše u skladu sa zakonom,</w:t>
      </w:r>
    </w:p>
    <w:p w14:paraId="40DF9C18" w14:textId="77777777" w:rsidR="00A90C05" w:rsidRPr="000C0416" w:rsidRDefault="00A90C05" w:rsidP="000C0416">
      <w:pPr>
        <w:numPr>
          <w:ilvl w:val="0"/>
          <w:numId w:val="4"/>
        </w:numPr>
        <w:jc w:val="both"/>
        <w:rPr>
          <w:rFonts w:ascii="Times New Roman" w:hAnsi="Times New Roman" w:cs="Times New Roman"/>
          <w:lang w:val="hr-HR"/>
        </w:rPr>
      </w:pPr>
      <w:r w:rsidRPr="000C0416">
        <w:rPr>
          <w:rFonts w:ascii="Times New Roman" w:hAnsi="Times New Roman" w:cs="Times New Roman"/>
          <w:lang w:val="hr-HR"/>
        </w:rPr>
        <w:t>udio u zajedničk</w:t>
      </w:r>
      <w:r w:rsidR="000C0416" w:rsidRPr="000C0416">
        <w:rPr>
          <w:rFonts w:ascii="Times New Roman" w:hAnsi="Times New Roman" w:cs="Times New Roman"/>
          <w:lang w:val="hr-HR"/>
        </w:rPr>
        <w:t>om porezu</w:t>
      </w:r>
    </w:p>
    <w:p w14:paraId="5D741F02" w14:textId="77777777" w:rsidR="00A90C05" w:rsidRPr="000C0416" w:rsidRDefault="00A90C05" w:rsidP="000C0416">
      <w:pPr>
        <w:numPr>
          <w:ilvl w:val="0"/>
          <w:numId w:val="4"/>
        </w:numPr>
        <w:jc w:val="both"/>
        <w:rPr>
          <w:rFonts w:ascii="Times New Roman" w:hAnsi="Times New Roman" w:cs="Times New Roman"/>
          <w:lang w:val="hr-HR"/>
        </w:rPr>
      </w:pPr>
      <w:r w:rsidRPr="000C0416">
        <w:rPr>
          <w:rFonts w:ascii="Times New Roman" w:hAnsi="Times New Roman" w:cs="Times New Roman"/>
          <w:lang w:val="hr-HR"/>
        </w:rPr>
        <w:t>sredstva pomoći i dotacije Republike Hrvatske predviđena u državnom proračunu (ministarstva, fondovi i sl.),</w:t>
      </w:r>
    </w:p>
    <w:p w14:paraId="4AD664D8" w14:textId="77777777" w:rsidR="00A90C05" w:rsidRPr="000C0416" w:rsidRDefault="00A90C05" w:rsidP="000C0416">
      <w:pPr>
        <w:numPr>
          <w:ilvl w:val="0"/>
          <w:numId w:val="4"/>
        </w:numPr>
        <w:jc w:val="both"/>
        <w:rPr>
          <w:rFonts w:ascii="Times New Roman" w:hAnsi="Times New Roman" w:cs="Times New Roman"/>
          <w:lang w:val="hr-HR"/>
        </w:rPr>
      </w:pPr>
      <w:r w:rsidRPr="000C0416">
        <w:rPr>
          <w:rFonts w:ascii="Times New Roman" w:hAnsi="Times New Roman" w:cs="Times New Roman"/>
          <w:lang w:val="hr-HR"/>
        </w:rPr>
        <w:t>sredstva pomoći i dotacije iz proračuna Međimurske županije,</w:t>
      </w:r>
    </w:p>
    <w:p w14:paraId="1DE7997F" w14:textId="77777777" w:rsidR="00A90C05" w:rsidRPr="000C0416" w:rsidRDefault="00A90C05" w:rsidP="000C0416">
      <w:pPr>
        <w:numPr>
          <w:ilvl w:val="0"/>
          <w:numId w:val="4"/>
        </w:numPr>
        <w:jc w:val="both"/>
        <w:rPr>
          <w:rFonts w:ascii="Times New Roman" w:hAnsi="Times New Roman" w:cs="Times New Roman"/>
          <w:lang w:val="hr-HR"/>
        </w:rPr>
      </w:pPr>
      <w:r w:rsidRPr="000C0416">
        <w:rPr>
          <w:rFonts w:ascii="Times New Roman" w:hAnsi="Times New Roman" w:cs="Times New Roman"/>
          <w:lang w:val="hr-HR"/>
        </w:rPr>
        <w:t>sredstva pomoći i dotacije pravnih i fizičkih osoba,</w:t>
      </w:r>
    </w:p>
    <w:p w14:paraId="58F86D9C" w14:textId="77777777" w:rsidR="00A90C05" w:rsidRPr="000C0416" w:rsidRDefault="00A90C05" w:rsidP="000C0416">
      <w:pPr>
        <w:numPr>
          <w:ilvl w:val="0"/>
          <w:numId w:val="4"/>
        </w:numPr>
        <w:jc w:val="both"/>
        <w:rPr>
          <w:rFonts w:ascii="Times New Roman" w:hAnsi="Times New Roman" w:cs="Times New Roman"/>
          <w:lang w:val="hr-HR"/>
        </w:rPr>
      </w:pPr>
      <w:r w:rsidRPr="000C0416">
        <w:rPr>
          <w:rFonts w:ascii="Times New Roman" w:hAnsi="Times New Roman" w:cs="Times New Roman"/>
          <w:lang w:val="hr-HR"/>
        </w:rPr>
        <w:t>drugi prihodi određeni zakonom.</w:t>
      </w:r>
    </w:p>
    <w:p w14:paraId="4D91D6A8" w14:textId="77777777" w:rsidR="00A90C05" w:rsidRPr="001C401F" w:rsidRDefault="00A90C05">
      <w:pPr>
        <w:rPr>
          <w:rFonts w:ascii="Times New Roman" w:hAnsi="Times New Roman" w:cs="Times New Roman"/>
          <w:color w:val="FF0000"/>
          <w:lang w:val="hr-HR"/>
        </w:rPr>
      </w:pPr>
    </w:p>
    <w:p w14:paraId="6EE4D4D4" w14:textId="77777777" w:rsidR="00A90C05" w:rsidRPr="000C0416" w:rsidRDefault="00A90C05">
      <w:pPr>
        <w:jc w:val="center"/>
        <w:rPr>
          <w:rFonts w:ascii="Times New Roman" w:hAnsi="Times New Roman" w:cs="Times New Roman"/>
          <w:b/>
          <w:bCs/>
          <w:lang w:val="hr-HR"/>
        </w:rPr>
      </w:pPr>
      <w:r w:rsidRPr="000C0416">
        <w:rPr>
          <w:rFonts w:ascii="Times New Roman" w:hAnsi="Times New Roman" w:cs="Times New Roman"/>
          <w:b/>
          <w:bCs/>
          <w:lang w:val="hr-HR"/>
        </w:rPr>
        <w:t xml:space="preserve">Članak 88. </w:t>
      </w:r>
    </w:p>
    <w:p w14:paraId="5BC5B523" w14:textId="77777777" w:rsidR="00A90C05" w:rsidRPr="000C0416" w:rsidRDefault="00A90C05" w:rsidP="000C0416">
      <w:pPr>
        <w:pStyle w:val="BodyText"/>
        <w:jc w:val="both"/>
        <w:rPr>
          <w:b w:val="0"/>
          <w:szCs w:val="24"/>
        </w:rPr>
      </w:pPr>
      <w:r w:rsidRPr="000C0416">
        <w:rPr>
          <w:b w:val="0"/>
          <w:szCs w:val="24"/>
        </w:rPr>
        <w:tab/>
        <w:t>Temeljni financijski akt Općine Orehovica je proračun.</w:t>
      </w:r>
    </w:p>
    <w:p w14:paraId="4AC2DDC0" w14:textId="77777777" w:rsidR="00A90C05" w:rsidRDefault="00A90C05" w:rsidP="000C0416">
      <w:pPr>
        <w:pStyle w:val="BodyText"/>
        <w:jc w:val="both"/>
        <w:rPr>
          <w:b w:val="0"/>
          <w:szCs w:val="24"/>
        </w:rPr>
      </w:pPr>
      <w:r w:rsidRPr="000C0416">
        <w:rPr>
          <w:b w:val="0"/>
          <w:szCs w:val="24"/>
        </w:rPr>
        <w:lastRenderedPageBreak/>
        <w:tab/>
      </w:r>
      <w:r w:rsidR="000C0416">
        <w:rPr>
          <w:b w:val="0"/>
          <w:szCs w:val="24"/>
        </w:rPr>
        <w:t xml:space="preserve">Općinski načelnik kao jedini ovlašteni predlagatelj, dužan je utvrditi prijedlog proračuna i podnijeti ga Općinskom vijeću na donošenje u roku utvrđenom posebnim zakonom. </w:t>
      </w:r>
    </w:p>
    <w:p w14:paraId="30C1E704" w14:textId="77777777" w:rsidR="000C0416" w:rsidRDefault="000C0416" w:rsidP="000C0416">
      <w:pPr>
        <w:pStyle w:val="BodyText"/>
        <w:jc w:val="both"/>
        <w:rPr>
          <w:b w:val="0"/>
          <w:szCs w:val="24"/>
        </w:rPr>
      </w:pPr>
      <w:r>
        <w:rPr>
          <w:b w:val="0"/>
          <w:szCs w:val="24"/>
        </w:rPr>
        <w:tab/>
        <w:t xml:space="preserve">Proračun donosi Općinsko vijeće u skladu s posebnim zakonom. </w:t>
      </w:r>
    </w:p>
    <w:p w14:paraId="19C85D3F" w14:textId="77777777" w:rsidR="000C0416" w:rsidRDefault="000C0416" w:rsidP="000C0416">
      <w:pPr>
        <w:pStyle w:val="BodyText"/>
        <w:jc w:val="both"/>
        <w:rPr>
          <w:b w:val="0"/>
          <w:szCs w:val="24"/>
        </w:rPr>
      </w:pPr>
      <w:r>
        <w:rPr>
          <w:b w:val="0"/>
          <w:szCs w:val="24"/>
        </w:rPr>
        <w:tab/>
        <w:t>Ako Općinski načelnik ne predloži proračun Općinskom vijeću ili povuče prijedlog prije glasovanja o proračunu u cjelini te ne predloži novi prijedlog proračuna u roku koji omogućuje njegovo donošenje, Vlada Republike Hrvatske će na prijedlog tijela državne uprave</w:t>
      </w:r>
      <w:r w:rsidR="001E3EF2">
        <w:rPr>
          <w:b w:val="0"/>
          <w:szCs w:val="24"/>
        </w:rPr>
        <w:t xml:space="preserve"> nadležnog za lokalnu i područnu samoupravu razriješiti Općinskog načelnika.</w:t>
      </w:r>
    </w:p>
    <w:p w14:paraId="36ADF6BB" w14:textId="77777777" w:rsidR="001E3EF2" w:rsidRDefault="001E3EF2" w:rsidP="000C0416">
      <w:pPr>
        <w:pStyle w:val="BodyText"/>
        <w:jc w:val="both"/>
        <w:rPr>
          <w:b w:val="0"/>
          <w:szCs w:val="24"/>
        </w:rPr>
      </w:pPr>
      <w:r>
        <w:rPr>
          <w:b w:val="0"/>
          <w:szCs w:val="24"/>
        </w:rPr>
        <w:tab/>
        <w:t xml:space="preserve">U slučaju iz stavka 4. ovog Statuta Vlada Republike Hrvatske imenovat će povjerenika Vlade Republike Hrvatske za obavljanje poslova iz nadležnosti Općinskog načelnika i raspisati prijevremene izbore za Općinskog načelnika. </w:t>
      </w:r>
    </w:p>
    <w:p w14:paraId="4ADF2A4A" w14:textId="77777777" w:rsidR="001E3EF2" w:rsidRDefault="001E3EF2" w:rsidP="000C0416">
      <w:pPr>
        <w:pStyle w:val="BodyText"/>
        <w:jc w:val="both"/>
        <w:rPr>
          <w:b w:val="0"/>
          <w:szCs w:val="24"/>
        </w:rPr>
      </w:pPr>
      <w:r>
        <w:rPr>
          <w:b w:val="0"/>
          <w:szCs w:val="24"/>
        </w:rPr>
        <w:tab/>
        <w:t>Novoizabrani Općinski načelnik dužan je predložiti Općinskom vijeću proračun u roku od 45 dana od stupanja na dužnost.</w:t>
      </w:r>
    </w:p>
    <w:p w14:paraId="6E664839" w14:textId="77777777" w:rsidR="001E3EF2" w:rsidRDefault="001E3EF2" w:rsidP="000C0416">
      <w:pPr>
        <w:pStyle w:val="BodyText"/>
        <w:jc w:val="both"/>
        <w:rPr>
          <w:b w:val="0"/>
          <w:szCs w:val="24"/>
        </w:rPr>
      </w:pPr>
      <w:r>
        <w:rPr>
          <w:b w:val="0"/>
          <w:szCs w:val="24"/>
        </w:rPr>
        <w:tab/>
        <w:t>Rješenje Vlade Republike Hrvatske o razrješenju Općinskog načelnika stupa na snagu danom objave u Narodnim Novinama.</w:t>
      </w:r>
    </w:p>
    <w:p w14:paraId="64EDAFC3" w14:textId="77777777" w:rsidR="001E3EF2" w:rsidRDefault="001E3EF2" w:rsidP="000C0416">
      <w:pPr>
        <w:pStyle w:val="BodyText"/>
        <w:jc w:val="both"/>
        <w:rPr>
          <w:b w:val="0"/>
          <w:szCs w:val="24"/>
        </w:rPr>
      </w:pPr>
      <w:r>
        <w:rPr>
          <w:b w:val="0"/>
          <w:szCs w:val="24"/>
        </w:rPr>
        <w:tab/>
        <w:t>Protiv rješenja Vlade Republike Hrvatske  razriješeni načelnik može podnijeti tužbu Visokom upravnom sudu Republike Hrvatske u roku od 8 dana od dana objave rješenja.</w:t>
      </w:r>
    </w:p>
    <w:p w14:paraId="0D7CABD4" w14:textId="77777777" w:rsidR="001E3EF2" w:rsidRDefault="001E3EF2" w:rsidP="000C0416">
      <w:pPr>
        <w:pStyle w:val="BodyText"/>
        <w:jc w:val="both"/>
        <w:rPr>
          <w:b w:val="0"/>
          <w:szCs w:val="24"/>
        </w:rPr>
      </w:pPr>
      <w:r>
        <w:rPr>
          <w:b w:val="0"/>
          <w:szCs w:val="24"/>
        </w:rPr>
        <w:tab/>
      </w:r>
    </w:p>
    <w:p w14:paraId="02D88B48" w14:textId="77777777" w:rsidR="00A90C05" w:rsidRPr="001E3EF2" w:rsidRDefault="001E3EF2" w:rsidP="001E3EF2">
      <w:pPr>
        <w:pStyle w:val="BodyText"/>
        <w:jc w:val="both"/>
        <w:rPr>
          <w:b w:val="0"/>
          <w:szCs w:val="24"/>
        </w:rPr>
      </w:pPr>
      <w:r>
        <w:rPr>
          <w:b w:val="0"/>
          <w:szCs w:val="24"/>
        </w:rPr>
        <w:tab/>
        <w:t>Općinsko vijeće mora donijeti proračun iz prethodnog stavka u roku od 45 dana od dana kada ga je Općinski načelnik predložio Općinskom vijeću.</w:t>
      </w:r>
    </w:p>
    <w:p w14:paraId="48640386" w14:textId="77777777" w:rsidR="00A90C05" w:rsidRPr="001E3EF2" w:rsidRDefault="00A90C05">
      <w:pPr>
        <w:jc w:val="center"/>
        <w:rPr>
          <w:rFonts w:ascii="Times New Roman" w:hAnsi="Times New Roman" w:cs="Times New Roman"/>
          <w:b/>
          <w:bCs/>
          <w:lang w:val="hr-HR"/>
        </w:rPr>
      </w:pPr>
    </w:p>
    <w:p w14:paraId="3FE818A1" w14:textId="77777777" w:rsidR="00A90C05" w:rsidRPr="001E3EF2" w:rsidRDefault="00A90C05">
      <w:pPr>
        <w:jc w:val="center"/>
        <w:rPr>
          <w:rFonts w:ascii="Times New Roman" w:hAnsi="Times New Roman" w:cs="Times New Roman"/>
          <w:b/>
          <w:bCs/>
          <w:lang w:val="hr-HR"/>
        </w:rPr>
      </w:pPr>
      <w:r w:rsidRPr="001E3EF2">
        <w:rPr>
          <w:rFonts w:ascii="Times New Roman" w:hAnsi="Times New Roman" w:cs="Times New Roman"/>
          <w:b/>
          <w:bCs/>
          <w:lang w:val="hr-HR"/>
        </w:rPr>
        <w:t>Članak 89.</w:t>
      </w:r>
    </w:p>
    <w:p w14:paraId="4605A703" w14:textId="77777777" w:rsidR="00A90C05" w:rsidRPr="001E3EF2" w:rsidRDefault="00A90C05" w:rsidP="001E3EF2">
      <w:pPr>
        <w:jc w:val="both"/>
        <w:rPr>
          <w:rFonts w:ascii="Times New Roman" w:hAnsi="Times New Roman" w:cs="Times New Roman"/>
          <w:lang w:val="hr-HR"/>
        </w:rPr>
      </w:pPr>
      <w:r w:rsidRPr="001E3EF2">
        <w:rPr>
          <w:rFonts w:ascii="Times New Roman" w:hAnsi="Times New Roman" w:cs="Times New Roman"/>
          <w:lang w:val="hr-HR"/>
        </w:rPr>
        <w:tab/>
        <w:t xml:space="preserve">Općinsko vijeće na prijedlog </w:t>
      </w:r>
      <w:r w:rsidR="001E3EF2" w:rsidRPr="001E3EF2">
        <w:rPr>
          <w:rFonts w:ascii="Times New Roman" w:hAnsi="Times New Roman" w:cs="Times New Roman"/>
          <w:lang w:val="hr-HR"/>
        </w:rPr>
        <w:t>O</w:t>
      </w:r>
      <w:r w:rsidRPr="001E3EF2">
        <w:rPr>
          <w:rFonts w:ascii="Times New Roman" w:hAnsi="Times New Roman" w:cs="Times New Roman"/>
          <w:lang w:val="hr-HR"/>
        </w:rPr>
        <w:t>pćinskog načelnika i radnog tijela zaduženog za proračun i financije donosi proračun Općine Orehovica za narednu proračunsku godinu do 31. prosinca tekuće godine.</w:t>
      </w:r>
    </w:p>
    <w:p w14:paraId="61E505B7" w14:textId="77777777" w:rsidR="00A90C05" w:rsidRPr="001E3EF2" w:rsidRDefault="00A90C05" w:rsidP="001E3EF2">
      <w:pPr>
        <w:jc w:val="both"/>
        <w:rPr>
          <w:rFonts w:ascii="Times New Roman" w:hAnsi="Times New Roman" w:cs="Times New Roman"/>
          <w:lang w:val="hr-HR"/>
        </w:rPr>
      </w:pPr>
      <w:r w:rsidRPr="001E3EF2">
        <w:rPr>
          <w:rFonts w:ascii="Times New Roman" w:hAnsi="Times New Roman" w:cs="Times New Roman"/>
          <w:lang w:val="hr-HR"/>
        </w:rPr>
        <w:tab/>
        <w:t>Ukoliko se proračun ne donese u roku iz stavka 1. ovog članka vodi se privremeno financiranje i to najduže za razdoblje od 3 mjeseca.</w:t>
      </w:r>
    </w:p>
    <w:p w14:paraId="2A191F57" w14:textId="77777777" w:rsidR="00A90C05" w:rsidRPr="001E3EF2" w:rsidRDefault="00A90C05" w:rsidP="001E3EF2">
      <w:pPr>
        <w:jc w:val="both"/>
        <w:rPr>
          <w:rFonts w:ascii="Times New Roman" w:hAnsi="Times New Roman" w:cs="Times New Roman"/>
          <w:lang w:val="hr-HR"/>
        </w:rPr>
      </w:pPr>
      <w:r w:rsidRPr="001E3EF2">
        <w:rPr>
          <w:rFonts w:ascii="Times New Roman" w:hAnsi="Times New Roman" w:cs="Times New Roman"/>
          <w:lang w:val="hr-HR"/>
        </w:rPr>
        <w:tab/>
        <w:t>Odluku o privremenom financiranju donosi Općinsko vijeće, u skladu sa zakonom i svojim poslovnikom.</w:t>
      </w:r>
    </w:p>
    <w:p w14:paraId="20D408A0" w14:textId="77777777" w:rsidR="00A90C05" w:rsidRPr="001E3EF2" w:rsidRDefault="00A90C05" w:rsidP="001E3EF2">
      <w:pPr>
        <w:pStyle w:val="BodyText"/>
        <w:jc w:val="both"/>
        <w:rPr>
          <w:b w:val="0"/>
          <w:szCs w:val="24"/>
        </w:rPr>
      </w:pPr>
      <w:r w:rsidRPr="001E3EF2">
        <w:rPr>
          <w:b w:val="0"/>
          <w:szCs w:val="24"/>
        </w:rPr>
        <w:tab/>
        <w:t>Predlagatelji utvrđeni poslovnikom Općinskog vijeća mogu predložiti donošenje odluke o privremenom financiranju.</w:t>
      </w:r>
    </w:p>
    <w:p w14:paraId="015BA890" w14:textId="77777777" w:rsidR="00A90C05" w:rsidRPr="001E3EF2" w:rsidRDefault="00A90C05" w:rsidP="001E3EF2">
      <w:pPr>
        <w:pStyle w:val="BodyText"/>
        <w:jc w:val="both"/>
        <w:rPr>
          <w:b w:val="0"/>
          <w:szCs w:val="24"/>
        </w:rPr>
      </w:pPr>
      <w:r w:rsidRPr="001E3EF2">
        <w:rPr>
          <w:b w:val="0"/>
          <w:szCs w:val="24"/>
        </w:rPr>
        <w:tab/>
        <w:t>Odluka o privremenom financiranju dostavlja se Ministarstvu financija u roku od 15 dana od donošenja.</w:t>
      </w:r>
    </w:p>
    <w:p w14:paraId="345E45E6" w14:textId="77777777" w:rsidR="00A90C05" w:rsidRPr="001E3EF2" w:rsidRDefault="00A90C05" w:rsidP="001E3EF2">
      <w:pPr>
        <w:pStyle w:val="BodyText"/>
        <w:jc w:val="both"/>
        <w:rPr>
          <w:b w:val="0"/>
          <w:szCs w:val="24"/>
        </w:rPr>
      </w:pPr>
      <w:r w:rsidRPr="001E3EF2">
        <w:rPr>
          <w:b w:val="0"/>
          <w:szCs w:val="24"/>
        </w:rPr>
        <w:tab/>
        <w:t>Ukoliko se prije početka naredne godine ne donese ni odluka o privremenom financiranju, financiranje se obavlja izvršavanjem redovnih i nužnih izdataka u skladu s posebnim zakonom.</w:t>
      </w:r>
    </w:p>
    <w:p w14:paraId="1FAC5B21" w14:textId="77777777" w:rsidR="00A90C05" w:rsidRPr="001C401F" w:rsidRDefault="00A90C05">
      <w:pPr>
        <w:rPr>
          <w:rFonts w:ascii="Times New Roman" w:hAnsi="Times New Roman" w:cs="Times New Roman"/>
          <w:color w:val="FF0000"/>
          <w:lang w:val="hr-HR"/>
        </w:rPr>
      </w:pPr>
    </w:p>
    <w:p w14:paraId="3230C669" w14:textId="77777777" w:rsidR="00A90C05" w:rsidRPr="001E3EF2" w:rsidRDefault="00A90C05">
      <w:pPr>
        <w:jc w:val="center"/>
        <w:rPr>
          <w:rFonts w:ascii="Times New Roman" w:hAnsi="Times New Roman" w:cs="Times New Roman"/>
          <w:b/>
          <w:bCs/>
          <w:lang w:val="hr-HR"/>
        </w:rPr>
      </w:pPr>
      <w:r w:rsidRPr="001E3EF2">
        <w:rPr>
          <w:rFonts w:ascii="Times New Roman" w:hAnsi="Times New Roman" w:cs="Times New Roman"/>
          <w:b/>
          <w:bCs/>
          <w:lang w:val="hr-HR"/>
        </w:rPr>
        <w:t>Članak 90.</w:t>
      </w:r>
    </w:p>
    <w:p w14:paraId="14387BEF" w14:textId="77777777" w:rsidR="00A90C05" w:rsidRDefault="00A90C05" w:rsidP="001E3EF2">
      <w:pPr>
        <w:jc w:val="both"/>
        <w:rPr>
          <w:rFonts w:ascii="Times New Roman" w:hAnsi="Times New Roman" w:cs="Times New Roman"/>
          <w:lang w:val="hr-HR"/>
        </w:rPr>
      </w:pPr>
      <w:r w:rsidRPr="001E3EF2">
        <w:rPr>
          <w:rFonts w:ascii="Times New Roman" w:hAnsi="Times New Roman" w:cs="Times New Roman"/>
          <w:lang w:val="hr-HR"/>
        </w:rPr>
        <w:tab/>
        <w:t xml:space="preserve">Nakon isteka proračunske godine Općinsko vijeće donosi godišnji </w:t>
      </w:r>
      <w:r w:rsidR="001E3EF2" w:rsidRPr="001E3EF2">
        <w:rPr>
          <w:rFonts w:ascii="Times New Roman" w:hAnsi="Times New Roman" w:cs="Times New Roman"/>
          <w:lang w:val="hr-HR"/>
        </w:rPr>
        <w:t xml:space="preserve"> izvještaj o izvršenju proračuna, </w:t>
      </w:r>
      <w:r w:rsidRPr="001E3EF2">
        <w:rPr>
          <w:rFonts w:ascii="Times New Roman" w:hAnsi="Times New Roman" w:cs="Times New Roman"/>
          <w:lang w:val="hr-HR"/>
        </w:rPr>
        <w:t>u rokovima i na način propisan posebnim zakonom, drugim propisima i općim aktima Općine Orehovica.</w:t>
      </w:r>
    </w:p>
    <w:p w14:paraId="55F72A1F" w14:textId="77777777" w:rsidR="000A4D57" w:rsidRPr="001C7BEF" w:rsidRDefault="000A4D57" w:rsidP="001C7BEF">
      <w:pPr>
        <w:ind w:firstLine="708"/>
        <w:jc w:val="both"/>
        <w:rPr>
          <w:rFonts w:ascii="Times New Roman" w:hAnsi="Times New Roman" w:cs="Times New Roman"/>
          <w:lang w:val="hr-HR"/>
        </w:rPr>
      </w:pPr>
      <w:r w:rsidRPr="001C7BEF">
        <w:rPr>
          <w:rFonts w:ascii="Times New Roman" w:hAnsi="Times New Roman" w:cs="Times New Roman"/>
          <w:lang w:val="hr-HR"/>
        </w:rPr>
        <w:t xml:space="preserve">Općina Orehovica dužna je javno objaviti informacije o trošenju proračunskih sredstava na svojim </w:t>
      </w:r>
      <w:r w:rsidR="001C7BEF" w:rsidRPr="001C7BEF">
        <w:rPr>
          <w:rFonts w:ascii="Times New Roman" w:hAnsi="Times New Roman" w:cs="Times New Roman"/>
          <w:lang w:val="hr-HR"/>
        </w:rPr>
        <w:t xml:space="preserve">mrežnim stranicama tako da te informacije budu lako dostupne i </w:t>
      </w:r>
      <w:proofErr w:type="spellStart"/>
      <w:r w:rsidR="001C7BEF" w:rsidRPr="001C7BEF">
        <w:rPr>
          <w:rFonts w:ascii="Times New Roman" w:hAnsi="Times New Roman" w:cs="Times New Roman"/>
          <w:lang w:val="hr-HR"/>
        </w:rPr>
        <w:t>pretražive</w:t>
      </w:r>
      <w:proofErr w:type="spellEnd"/>
      <w:r w:rsidR="001C7BEF" w:rsidRPr="001C7BEF">
        <w:rPr>
          <w:rFonts w:ascii="Times New Roman" w:hAnsi="Times New Roman" w:cs="Times New Roman"/>
          <w:lang w:val="hr-HR"/>
        </w:rPr>
        <w:t>.</w:t>
      </w:r>
    </w:p>
    <w:p w14:paraId="0617C27E" w14:textId="77777777" w:rsidR="00A90C05" w:rsidRPr="001C401F" w:rsidRDefault="00A90C05">
      <w:pPr>
        <w:rPr>
          <w:rFonts w:ascii="Times New Roman" w:hAnsi="Times New Roman" w:cs="Times New Roman"/>
          <w:color w:val="FF0000"/>
          <w:lang w:val="hr-HR"/>
        </w:rPr>
      </w:pPr>
    </w:p>
    <w:p w14:paraId="588D01B0" w14:textId="77777777" w:rsidR="00A90C05" w:rsidRPr="001E3EF2" w:rsidRDefault="00A90C05">
      <w:pPr>
        <w:jc w:val="center"/>
        <w:rPr>
          <w:rFonts w:ascii="Times New Roman" w:hAnsi="Times New Roman" w:cs="Times New Roman"/>
          <w:b/>
          <w:bCs/>
          <w:lang w:val="hr-HR"/>
        </w:rPr>
      </w:pPr>
      <w:r w:rsidRPr="001E3EF2">
        <w:rPr>
          <w:rFonts w:ascii="Times New Roman" w:hAnsi="Times New Roman" w:cs="Times New Roman"/>
          <w:b/>
          <w:bCs/>
          <w:lang w:val="hr-HR"/>
        </w:rPr>
        <w:t>Članak 91.</w:t>
      </w:r>
    </w:p>
    <w:p w14:paraId="34869355" w14:textId="77777777" w:rsidR="00A90C05" w:rsidRPr="001E3EF2" w:rsidRDefault="00A90C05" w:rsidP="001E3EF2">
      <w:pPr>
        <w:jc w:val="both"/>
        <w:rPr>
          <w:rFonts w:ascii="Times New Roman" w:hAnsi="Times New Roman" w:cs="Times New Roman"/>
          <w:lang w:val="hr-HR"/>
        </w:rPr>
      </w:pPr>
      <w:r w:rsidRPr="001E3EF2">
        <w:rPr>
          <w:rFonts w:ascii="Times New Roman" w:hAnsi="Times New Roman" w:cs="Times New Roman"/>
          <w:lang w:val="hr-HR"/>
        </w:rPr>
        <w:tab/>
        <w:t>Ukupno materijalno i financijsko poslovanje Općine Orehovica nadzire Općinsko vijeće.</w:t>
      </w:r>
    </w:p>
    <w:p w14:paraId="29CEE7EA" w14:textId="77777777" w:rsidR="00A90C05" w:rsidRPr="001E3EF2" w:rsidRDefault="00A90C05" w:rsidP="001E3EF2">
      <w:pPr>
        <w:jc w:val="both"/>
        <w:rPr>
          <w:rFonts w:ascii="Times New Roman" w:hAnsi="Times New Roman" w:cs="Times New Roman"/>
          <w:lang w:val="hr-HR"/>
        </w:rPr>
      </w:pPr>
      <w:r w:rsidRPr="001E3EF2">
        <w:rPr>
          <w:rFonts w:ascii="Times New Roman" w:hAnsi="Times New Roman" w:cs="Times New Roman"/>
          <w:lang w:val="hr-HR"/>
        </w:rPr>
        <w:tab/>
        <w:t>Zakonitost materijalnog i financijskog poslovanja Općine Orehovica nadzire Ministarstvo financija, odnosno drugo zakonom ovlašteno tijelo.</w:t>
      </w:r>
    </w:p>
    <w:p w14:paraId="01A3D327" w14:textId="77777777" w:rsidR="00A90C05" w:rsidRPr="001E3EF2" w:rsidRDefault="00A90C05">
      <w:pPr>
        <w:rPr>
          <w:rFonts w:ascii="Times New Roman" w:hAnsi="Times New Roman" w:cs="Times New Roman"/>
          <w:b/>
          <w:bCs/>
          <w:lang w:val="hr-HR"/>
        </w:rPr>
      </w:pPr>
    </w:p>
    <w:p w14:paraId="04E83C2A" w14:textId="77777777" w:rsidR="00A90C05" w:rsidRPr="001C401F" w:rsidRDefault="00A90C05">
      <w:pPr>
        <w:rPr>
          <w:rFonts w:ascii="Times New Roman" w:hAnsi="Times New Roman" w:cs="Times New Roman"/>
          <w:b/>
          <w:bCs/>
          <w:color w:val="FF0000"/>
          <w:lang w:val="hr-HR"/>
        </w:rPr>
      </w:pPr>
    </w:p>
    <w:p w14:paraId="5C58C530" w14:textId="77777777" w:rsidR="00A90C05" w:rsidRPr="001E3EF2" w:rsidRDefault="00A90C05">
      <w:pPr>
        <w:rPr>
          <w:rFonts w:ascii="Times New Roman" w:hAnsi="Times New Roman" w:cs="Times New Roman"/>
          <w:b/>
          <w:bCs/>
          <w:lang w:val="hr-HR"/>
        </w:rPr>
      </w:pPr>
      <w:r w:rsidRPr="001E3EF2">
        <w:rPr>
          <w:rFonts w:ascii="Times New Roman" w:hAnsi="Times New Roman" w:cs="Times New Roman"/>
          <w:b/>
          <w:bCs/>
          <w:lang w:val="hr-HR"/>
        </w:rPr>
        <w:t>11.</w:t>
      </w:r>
      <w:r w:rsidRPr="001E3EF2">
        <w:rPr>
          <w:rFonts w:ascii="Times New Roman" w:hAnsi="Times New Roman" w:cs="Times New Roman"/>
          <w:b/>
          <w:bCs/>
          <w:lang w:val="hr-HR"/>
        </w:rPr>
        <w:tab/>
        <w:t>Akti Općine Orehovica</w:t>
      </w:r>
    </w:p>
    <w:p w14:paraId="5491B509" w14:textId="77777777" w:rsidR="00A90C05" w:rsidRPr="001C401F" w:rsidRDefault="00A90C05">
      <w:pPr>
        <w:rPr>
          <w:rFonts w:ascii="Times New Roman" w:hAnsi="Times New Roman" w:cs="Times New Roman"/>
          <w:color w:val="FF0000"/>
          <w:lang w:val="hr-HR"/>
        </w:rPr>
      </w:pPr>
    </w:p>
    <w:p w14:paraId="74DAF8C0" w14:textId="77777777" w:rsidR="00A90C05" w:rsidRPr="001C401F" w:rsidRDefault="00A90C05">
      <w:pPr>
        <w:jc w:val="center"/>
        <w:rPr>
          <w:rFonts w:ascii="Times New Roman" w:hAnsi="Times New Roman" w:cs="Times New Roman"/>
          <w:color w:val="FF0000"/>
          <w:lang w:val="hr-HR"/>
        </w:rPr>
      </w:pPr>
    </w:p>
    <w:p w14:paraId="0F85DFD4" w14:textId="77777777" w:rsidR="00A90C05" w:rsidRPr="001E3EF2" w:rsidRDefault="00A90C05">
      <w:pPr>
        <w:numPr>
          <w:ilvl w:val="1"/>
          <w:numId w:val="9"/>
        </w:numPr>
        <w:rPr>
          <w:rFonts w:ascii="Times New Roman" w:hAnsi="Times New Roman" w:cs="Times New Roman"/>
          <w:b/>
          <w:bCs/>
          <w:lang w:val="hr-HR"/>
        </w:rPr>
      </w:pPr>
      <w:r w:rsidRPr="001E3EF2">
        <w:rPr>
          <w:rFonts w:ascii="Times New Roman" w:hAnsi="Times New Roman" w:cs="Times New Roman"/>
          <w:b/>
          <w:bCs/>
          <w:lang w:val="hr-HR"/>
        </w:rPr>
        <w:t>Opći akti</w:t>
      </w:r>
    </w:p>
    <w:p w14:paraId="1DE88815" w14:textId="77777777" w:rsidR="00A90C05" w:rsidRPr="001C401F" w:rsidRDefault="00A90C05">
      <w:pPr>
        <w:rPr>
          <w:rFonts w:ascii="Times New Roman" w:hAnsi="Times New Roman" w:cs="Times New Roman"/>
          <w:b/>
          <w:bCs/>
          <w:color w:val="FF0000"/>
          <w:lang w:val="hr-HR"/>
        </w:rPr>
      </w:pPr>
    </w:p>
    <w:p w14:paraId="7CB94CB7" w14:textId="77777777" w:rsidR="00A90C05" w:rsidRPr="002261A8" w:rsidRDefault="00A90C05">
      <w:pPr>
        <w:jc w:val="center"/>
        <w:rPr>
          <w:rFonts w:ascii="Times New Roman" w:hAnsi="Times New Roman" w:cs="Times New Roman"/>
          <w:b/>
          <w:bCs/>
          <w:lang w:val="hr-HR"/>
        </w:rPr>
      </w:pPr>
      <w:r w:rsidRPr="002261A8">
        <w:rPr>
          <w:rFonts w:ascii="Times New Roman" w:hAnsi="Times New Roman" w:cs="Times New Roman"/>
          <w:b/>
          <w:bCs/>
          <w:lang w:val="hr-HR"/>
        </w:rPr>
        <w:t>Članak 92.</w:t>
      </w:r>
    </w:p>
    <w:p w14:paraId="6BC1066F" w14:textId="77777777" w:rsidR="00A90C05" w:rsidRPr="002261A8" w:rsidRDefault="00A90C05" w:rsidP="002261A8">
      <w:pPr>
        <w:jc w:val="both"/>
        <w:rPr>
          <w:rFonts w:ascii="Times New Roman" w:hAnsi="Times New Roman" w:cs="Times New Roman"/>
          <w:lang w:val="hr-HR"/>
        </w:rPr>
      </w:pPr>
      <w:r w:rsidRPr="002261A8">
        <w:rPr>
          <w:rFonts w:ascii="Times New Roman" w:hAnsi="Times New Roman" w:cs="Times New Roman"/>
          <w:lang w:val="hr-HR"/>
        </w:rPr>
        <w:tab/>
        <w:t>Općinsko vijeće, na temelju prava i ovlaštenja utvrđenih zakonom, u svom samoupravnom djelokrugu, donosi Statut, odluke i druge opće i pojedinačne akte u skladu sa svojim Statutom iz svog djelokruga.</w:t>
      </w:r>
    </w:p>
    <w:p w14:paraId="6720B733" w14:textId="77777777" w:rsidR="00A90C05" w:rsidRPr="002261A8" w:rsidRDefault="00A90C05" w:rsidP="002261A8">
      <w:pPr>
        <w:jc w:val="both"/>
        <w:rPr>
          <w:rFonts w:ascii="Times New Roman" w:hAnsi="Times New Roman" w:cs="Times New Roman"/>
          <w:lang w:val="hr-HR"/>
        </w:rPr>
      </w:pPr>
      <w:r w:rsidRPr="002261A8">
        <w:rPr>
          <w:rFonts w:ascii="Times New Roman" w:hAnsi="Times New Roman" w:cs="Times New Roman"/>
          <w:lang w:val="hr-HR"/>
        </w:rPr>
        <w:tab/>
        <w:t>Radna tijela Općinskog vijeća donose zaključke i preporuke.</w:t>
      </w:r>
    </w:p>
    <w:p w14:paraId="6D210880" w14:textId="77777777" w:rsidR="00A90C05" w:rsidRPr="001C401F" w:rsidRDefault="00A90C05">
      <w:pPr>
        <w:rPr>
          <w:rFonts w:ascii="Times New Roman" w:hAnsi="Times New Roman" w:cs="Times New Roman"/>
          <w:color w:val="FF0000"/>
          <w:lang w:val="hr-HR"/>
        </w:rPr>
      </w:pPr>
    </w:p>
    <w:p w14:paraId="275002B3" w14:textId="77777777" w:rsidR="00A90C05" w:rsidRPr="002261A8" w:rsidRDefault="00A90C05">
      <w:pPr>
        <w:jc w:val="center"/>
        <w:rPr>
          <w:rFonts w:ascii="Times New Roman" w:hAnsi="Times New Roman" w:cs="Times New Roman"/>
          <w:b/>
          <w:bCs/>
          <w:lang w:val="hr-HR"/>
        </w:rPr>
      </w:pPr>
      <w:r w:rsidRPr="002261A8">
        <w:rPr>
          <w:rFonts w:ascii="Times New Roman" w:hAnsi="Times New Roman" w:cs="Times New Roman"/>
          <w:b/>
          <w:bCs/>
          <w:lang w:val="hr-HR"/>
        </w:rPr>
        <w:t>Članak 93.</w:t>
      </w:r>
    </w:p>
    <w:p w14:paraId="43844B98" w14:textId="77777777" w:rsidR="00A90C05" w:rsidRPr="002261A8" w:rsidRDefault="00A90C05" w:rsidP="002261A8">
      <w:pPr>
        <w:jc w:val="both"/>
        <w:rPr>
          <w:rFonts w:ascii="Times New Roman" w:hAnsi="Times New Roman" w:cs="Times New Roman"/>
          <w:lang w:val="hr-HR"/>
        </w:rPr>
      </w:pPr>
      <w:r w:rsidRPr="002261A8">
        <w:rPr>
          <w:rFonts w:ascii="Times New Roman" w:hAnsi="Times New Roman" w:cs="Times New Roman"/>
          <w:lang w:val="hr-HR"/>
        </w:rPr>
        <w:tab/>
        <w:t>Općinski načelnik donosi odluke, zaključke, rješenja, pravilnike, preporuke, naputke, naredbe i druge akte sukladno zakonu i ovom Statutu.</w:t>
      </w:r>
    </w:p>
    <w:p w14:paraId="4554D365" w14:textId="77777777" w:rsidR="00A90C05" w:rsidRPr="002261A8" w:rsidRDefault="00A90C05" w:rsidP="002261A8">
      <w:pPr>
        <w:jc w:val="both"/>
        <w:rPr>
          <w:rFonts w:ascii="Times New Roman" w:hAnsi="Times New Roman" w:cs="Times New Roman"/>
          <w:lang w:val="hr-HR"/>
        </w:rPr>
      </w:pPr>
      <w:r w:rsidRPr="001C401F">
        <w:rPr>
          <w:rFonts w:ascii="Times New Roman" w:hAnsi="Times New Roman" w:cs="Times New Roman"/>
          <w:color w:val="FF0000"/>
          <w:lang w:val="hr-HR"/>
        </w:rPr>
        <w:tab/>
      </w:r>
      <w:r w:rsidRPr="002261A8">
        <w:rPr>
          <w:rFonts w:ascii="Times New Roman" w:hAnsi="Times New Roman" w:cs="Times New Roman"/>
          <w:lang w:val="hr-HR"/>
        </w:rPr>
        <w:t>Naredba iz prethodnog stavka donosi se kada je to utvrđeno posebnim zakonom.</w:t>
      </w:r>
    </w:p>
    <w:p w14:paraId="623EA6FA" w14:textId="77777777" w:rsidR="00A90C05" w:rsidRPr="002261A8" w:rsidRDefault="00A90C05">
      <w:pPr>
        <w:rPr>
          <w:rFonts w:ascii="Times New Roman" w:hAnsi="Times New Roman" w:cs="Times New Roman"/>
          <w:lang w:val="hr-HR"/>
        </w:rPr>
      </w:pPr>
    </w:p>
    <w:p w14:paraId="1898A422" w14:textId="77777777" w:rsidR="00A90C05" w:rsidRPr="002261A8" w:rsidRDefault="00A90C05">
      <w:pPr>
        <w:jc w:val="center"/>
        <w:rPr>
          <w:rFonts w:ascii="Times New Roman" w:hAnsi="Times New Roman" w:cs="Times New Roman"/>
          <w:b/>
          <w:bCs/>
          <w:lang w:val="hr-HR"/>
        </w:rPr>
      </w:pPr>
      <w:r w:rsidRPr="002261A8">
        <w:rPr>
          <w:rFonts w:ascii="Times New Roman" w:hAnsi="Times New Roman" w:cs="Times New Roman"/>
          <w:b/>
          <w:bCs/>
          <w:lang w:val="hr-HR"/>
        </w:rPr>
        <w:t>Članak 94.</w:t>
      </w:r>
    </w:p>
    <w:p w14:paraId="32DD61A0" w14:textId="77777777" w:rsidR="00A90C05" w:rsidRPr="002261A8" w:rsidRDefault="00A90C05" w:rsidP="002261A8">
      <w:pPr>
        <w:jc w:val="both"/>
        <w:rPr>
          <w:rFonts w:ascii="Times New Roman" w:hAnsi="Times New Roman" w:cs="Times New Roman"/>
          <w:lang w:val="hr-HR"/>
        </w:rPr>
      </w:pPr>
      <w:r w:rsidRPr="002261A8">
        <w:rPr>
          <w:rFonts w:ascii="Times New Roman" w:hAnsi="Times New Roman" w:cs="Times New Roman"/>
          <w:lang w:val="hr-HR"/>
        </w:rPr>
        <w:tab/>
        <w:t>Opći akti koje donosi Općinsko vijeće potpisuje predsjednik Općinskog vijeća ili potpredsjednik, odnosno osoba koja je u skladu s odredbama Statuta, predsjedavala sjednici Općinskog vijeća.</w:t>
      </w:r>
    </w:p>
    <w:p w14:paraId="71F71695" w14:textId="77777777" w:rsidR="00A90C05" w:rsidRPr="002261A8" w:rsidRDefault="00A90C05">
      <w:pPr>
        <w:jc w:val="center"/>
        <w:rPr>
          <w:rFonts w:ascii="Times New Roman" w:hAnsi="Times New Roman" w:cs="Times New Roman"/>
          <w:lang w:val="hr-HR"/>
        </w:rPr>
      </w:pPr>
    </w:p>
    <w:p w14:paraId="2F2A3BB4" w14:textId="77777777" w:rsidR="00A90C05" w:rsidRPr="002261A8" w:rsidRDefault="00A90C05">
      <w:pPr>
        <w:jc w:val="center"/>
        <w:rPr>
          <w:rFonts w:ascii="Times New Roman" w:hAnsi="Times New Roman" w:cs="Times New Roman"/>
          <w:b/>
          <w:bCs/>
          <w:lang w:val="hr-HR"/>
        </w:rPr>
      </w:pPr>
      <w:r w:rsidRPr="002261A8">
        <w:rPr>
          <w:rFonts w:ascii="Times New Roman" w:hAnsi="Times New Roman" w:cs="Times New Roman"/>
          <w:b/>
          <w:bCs/>
          <w:lang w:val="hr-HR"/>
        </w:rPr>
        <w:t>Članak 95.</w:t>
      </w:r>
    </w:p>
    <w:p w14:paraId="02413FB0" w14:textId="77777777" w:rsidR="00A90C05" w:rsidRPr="002261A8" w:rsidRDefault="00A90C05" w:rsidP="002261A8">
      <w:pPr>
        <w:jc w:val="both"/>
        <w:rPr>
          <w:rFonts w:ascii="Times New Roman" w:hAnsi="Times New Roman" w:cs="Times New Roman"/>
          <w:lang w:val="hr-HR"/>
        </w:rPr>
      </w:pPr>
      <w:r w:rsidRPr="002261A8">
        <w:rPr>
          <w:rFonts w:ascii="Times New Roman" w:hAnsi="Times New Roman" w:cs="Times New Roman"/>
          <w:lang w:val="hr-HR"/>
        </w:rPr>
        <w:tab/>
        <w:t>Opći akti Općinskog vijeća objavljuju se u "Službenom glasniku Međimurske županije" i oglasnoj ploči Općine Orehovica.</w:t>
      </w:r>
    </w:p>
    <w:p w14:paraId="1C34E781" w14:textId="77777777" w:rsidR="00A90C05" w:rsidRPr="002261A8" w:rsidRDefault="00A90C05" w:rsidP="002261A8">
      <w:pPr>
        <w:jc w:val="both"/>
        <w:rPr>
          <w:rFonts w:ascii="Times New Roman" w:hAnsi="Times New Roman" w:cs="Times New Roman"/>
          <w:lang w:val="hr-HR"/>
        </w:rPr>
      </w:pPr>
      <w:r w:rsidRPr="002261A8">
        <w:rPr>
          <w:rFonts w:ascii="Times New Roman" w:hAnsi="Times New Roman" w:cs="Times New Roman"/>
          <w:lang w:val="hr-HR"/>
        </w:rPr>
        <w:tab/>
        <w:t xml:space="preserve">Opći akti </w:t>
      </w:r>
      <w:r w:rsidR="00D7303D">
        <w:rPr>
          <w:rFonts w:ascii="Times New Roman" w:hAnsi="Times New Roman" w:cs="Times New Roman"/>
          <w:lang w:val="hr-HR"/>
        </w:rPr>
        <w:t>O</w:t>
      </w:r>
      <w:r w:rsidRPr="002261A8">
        <w:rPr>
          <w:rFonts w:ascii="Times New Roman" w:hAnsi="Times New Roman" w:cs="Times New Roman"/>
          <w:lang w:val="hr-HR"/>
        </w:rPr>
        <w:t>pćinskog načelnika objavljuju se na oglasnoj ploči Općine Orehovica, a ukoliko je to pojedinim aktom predviđeno i u "Službenom glasniku Međimurske županije".</w:t>
      </w:r>
    </w:p>
    <w:p w14:paraId="34A20BEB" w14:textId="77777777" w:rsidR="00A90C05" w:rsidRPr="002261A8" w:rsidRDefault="00A90C05">
      <w:pPr>
        <w:jc w:val="center"/>
        <w:rPr>
          <w:rFonts w:ascii="Times New Roman" w:hAnsi="Times New Roman" w:cs="Times New Roman"/>
          <w:lang w:val="hr-HR"/>
        </w:rPr>
      </w:pPr>
    </w:p>
    <w:p w14:paraId="47B00EDC" w14:textId="77777777" w:rsidR="00A90C05" w:rsidRPr="002261A8" w:rsidRDefault="00A90C05">
      <w:pPr>
        <w:jc w:val="center"/>
        <w:rPr>
          <w:rFonts w:ascii="Times New Roman" w:hAnsi="Times New Roman" w:cs="Times New Roman"/>
          <w:lang w:val="hr-HR"/>
        </w:rPr>
      </w:pPr>
    </w:p>
    <w:p w14:paraId="4836FB9E" w14:textId="77777777" w:rsidR="00A90C05" w:rsidRPr="002261A8" w:rsidRDefault="00A90C05">
      <w:pPr>
        <w:jc w:val="center"/>
        <w:rPr>
          <w:rFonts w:ascii="Times New Roman" w:hAnsi="Times New Roman" w:cs="Times New Roman"/>
          <w:b/>
          <w:bCs/>
          <w:lang w:val="hr-HR"/>
        </w:rPr>
      </w:pPr>
      <w:r w:rsidRPr="002261A8">
        <w:rPr>
          <w:rFonts w:ascii="Times New Roman" w:hAnsi="Times New Roman" w:cs="Times New Roman"/>
          <w:b/>
          <w:bCs/>
          <w:lang w:val="hr-HR"/>
        </w:rPr>
        <w:t>Članak 96.</w:t>
      </w:r>
    </w:p>
    <w:p w14:paraId="005FB33F" w14:textId="77777777" w:rsidR="00A90C05" w:rsidRPr="002261A8" w:rsidRDefault="00A90C05" w:rsidP="002261A8">
      <w:pPr>
        <w:jc w:val="both"/>
        <w:rPr>
          <w:rFonts w:ascii="Times New Roman" w:hAnsi="Times New Roman" w:cs="Times New Roman"/>
          <w:lang w:val="hr-HR"/>
        </w:rPr>
      </w:pPr>
      <w:r w:rsidRPr="002261A8">
        <w:rPr>
          <w:rFonts w:ascii="Times New Roman" w:hAnsi="Times New Roman" w:cs="Times New Roman"/>
          <w:lang w:val="hr-HR"/>
        </w:rPr>
        <w:tab/>
        <w:t>Opći akt stupa na snagu najranije osmi dan od dana njegove objave u službenom glasilu.</w:t>
      </w:r>
    </w:p>
    <w:p w14:paraId="726C1901" w14:textId="77777777" w:rsidR="00A90C05" w:rsidRPr="002261A8" w:rsidRDefault="00A90C05" w:rsidP="002261A8">
      <w:pPr>
        <w:jc w:val="both"/>
        <w:rPr>
          <w:rFonts w:ascii="Times New Roman" w:hAnsi="Times New Roman" w:cs="Times New Roman"/>
          <w:lang w:val="hr-HR"/>
        </w:rPr>
      </w:pPr>
      <w:r w:rsidRPr="002261A8">
        <w:rPr>
          <w:rFonts w:ascii="Times New Roman" w:hAnsi="Times New Roman" w:cs="Times New Roman"/>
          <w:lang w:val="hr-HR"/>
        </w:rPr>
        <w:tab/>
        <w:t xml:space="preserve">Iznimno, općim aktom može se iz osobito opravdanih razloga odrediti da stupa na snagu </w:t>
      </w:r>
      <w:r w:rsidR="002261A8" w:rsidRPr="002261A8">
        <w:rPr>
          <w:rFonts w:ascii="Times New Roman" w:hAnsi="Times New Roman" w:cs="Times New Roman"/>
          <w:lang w:val="hr-HR"/>
        </w:rPr>
        <w:t>prvog dana od dana objave.</w:t>
      </w:r>
    </w:p>
    <w:p w14:paraId="38082025" w14:textId="77777777" w:rsidR="00A90C05" w:rsidRPr="002261A8" w:rsidRDefault="00A90C05" w:rsidP="002261A8">
      <w:pPr>
        <w:jc w:val="both"/>
        <w:rPr>
          <w:rFonts w:ascii="Times New Roman" w:hAnsi="Times New Roman" w:cs="Times New Roman"/>
          <w:lang w:val="hr-HR"/>
        </w:rPr>
      </w:pPr>
      <w:r w:rsidRPr="002261A8">
        <w:rPr>
          <w:rFonts w:ascii="Times New Roman" w:hAnsi="Times New Roman" w:cs="Times New Roman"/>
          <w:lang w:val="hr-HR"/>
        </w:rPr>
        <w:tab/>
        <w:t>Opći akt ne može imati povratno djelovanje.</w:t>
      </w:r>
    </w:p>
    <w:p w14:paraId="2AC5F925" w14:textId="77777777" w:rsidR="00A90C05" w:rsidRPr="002261A8" w:rsidRDefault="00A90C05">
      <w:pPr>
        <w:rPr>
          <w:rFonts w:ascii="Times New Roman" w:hAnsi="Times New Roman" w:cs="Times New Roman"/>
          <w:lang w:val="hr-HR"/>
        </w:rPr>
      </w:pPr>
    </w:p>
    <w:p w14:paraId="07F3C1C8" w14:textId="77777777" w:rsidR="00A90C05" w:rsidRPr="002261A8" w:rsidRDefault="00A90C05">
      <w:pPr>
        <w:jc w:val="center"/>
        <w:rPr>
          <w:rFonts w:ascii="Times New Roman" w:hAnsi="Times New Roman" w:cs="Times New Roman"/>
          <w:b/>
          <w:bCs/>
          <w:lang w:val="hr-HR"/>
        </w:rPr>
      </w:pPr>
      <w:r w:rsidRPr="002261A8">
        <w:rPr>
          <w:rFonts w:ascii="Times New Roman" w:hAnsi="Times New Roman" w:cs="Times New Roman"/>
          <w:b/>
          <w:bCs/>
          <w:lang w:val="hr-HR"/>
        </w:rPr>
        <w:t xml:space="preserve">Članak 97. </w:t>
      </w:r>
    </w:p>
    <w:p w14:paraId="2D5DD81E" w14:textId="77777777" w:rsidR="00A90C05" w:rsidRPr="002261A8" w:rsidRDefault="00A90C05">
      <w:pPr>
        <w:jc w:val="both"/>
        <w:rPr>
          <w:rFonts w:ascii="Times New Roman" w:hAnsi="Times New Roman" w:cs="Times New Roman"/>
          <w:lang w:val="hr-HR"/>
        </w:rPr>
      </w:pPr>
      <w:r w:rsidRPr="002261A8">
        <w:rPr>
          <w:rFonts w:ascii="Times New Roman" w:hAnsi="Times New Roman" w:cs="Times New Roman"/>
          <w:lang w:val="hr-HR"/>
        </w:rPr>
        <w:tab/>
        <w:t>Općinski načelnik osigurava izvršavanje općih akata Općinskog vijeća na način i u postupku propisanom Statutom te obavlja nadzor nad zakonitošću rada Jedinstvenog upravnog odjela Općine Orehovica i zajedničkih službi i tijela osnovanih za obavljanje pojedinih poslova, koji obavljaju poslove iz samoupravnog djelokruga Općine.</w:t>
      </w:r>
    </w:p>
    <w:p w14:paraId="0438D52A" w14:textId="77777777" w:rsidR="00A90C05" w:rsidRPr="002261A8" w:rsidRDefault="00A90C05">
      <w:pPr>
        <w:jc w:val="both"/>
        <w:rPr>
          <w:rFonts w:ascii="Times New Roman" w:hAnsi="Times New Roman" w:cs="Times New Roman"/>
          <w:lang w:val="hr-HR"/>
        </w:rPr>
      </w:pPr>
    </w:p>
    <w:p w14:paraId="13564CB4" w14:textId="77777777" w:rsidR="00A90C05" w:rsidRPr="002261A8" w:rsidRDefault="00A90C05">
      <w:pPr>
        <w:jc w:val="center"/>
        <w:rPr>
          <w:rFonts w:ascii="Times New Roman" w:hAnsi="Times New Roman" w:cs="Times New Roman"/>
          <w:b/>
          <w:bCs/>
          <w:lang w:val="hr-HR"/>
        </w:rPr>
      </w:pPr>
      <w:r w:rsidRPr="002261A8">
        <w:rPr>
          <w:rFonts w:ascii="Times New Roman" w:hAnsi="Times New Roman" w:cs="Times New Roman"/>
          <w:b/>
          <w:bCs/>
          <w:lang w:val="hr-HR"/>
        </w:rPr>
        <w:t xml:space="preserve">Članak 98. </w:t>
      </w:r>
    </w:p>
    <w:p w14:paraId="70C961D1" w14:textId="77777777" w:rsidR="00A90C05" w:rsidRPr="002261A8" w:rsidRDefault="00A90C05">
      <w:pPr>
        <w:rPr>
          <w:rFonts w:ascii="Times New Roman" w:hAnsi="Times New Roman" w:cs="Times New Roman"/>
          <w:lang w:val="hr-HR"/>
        </w:rPr>
      </w:pPr>
      <w:r w:rsidRPr="002261A8">
        <w:rPr>
          <w:rFonts w:ascii="Times New Roman" w:hAnsi="Times New Roman" w:cs="Times New Roman"/>
          <w:lang w:val="hr-HR"/>
        </w:rPr>
        <w:tab/>
        <w:t xml:space="preserve">Jedinstveni upravni odjel Općine Orehovica i zajedničke službe i tijela osnovani za obavljanje pojedinih poslova iz njezinog samoupravnog djelokruga neposredno izvršavaju provođenje općih akata Općinskog vijeća. </w:t>
      </w:r>
    </w:p>
    <w:p w14:paraId="78BA7340" w14:textId="77777777" w:rsidR="00A90C05" w:rsidRPr="002261A8" w:rsidRDefault="00A90C05">
      <w:pPr>
        <w:rPr>
          <w:rFonts w:ascii="Times New Roman" w:hAnsi="Times New Roman" w:cs="Times New Roman"/>
          <w:b/>
          <w:bCs/>
          <w:lang w:val="hr-HR"/>
        </w:rPr>
      </w:pPr>
    </w:p>
    <w:p w14:paraId="23E466D9" w14:textId="77777777" w:rsidR="00A90C05" w:rsidRPr="002261A8" w:rsidRDefault="00A90C05">
      <w:pPr>
        <w:rPr>
          <w:rFonts w:ascii="Times New Roman" w:hAnsi="Times New Roman" w:cs="Times New Roman"/>
          <w:b/>
          <w:bCs/>
          <w:lang w:val="hr-HR"/>
        </w:rPr>
      </w:pPr>
      <w:r w:rsidRPr="002261A8">
        <w:rPr>
          <w:rFonts w:ascii="Times New Roman" w:hAnsi="Times New Roman" w:cs="Times New Roman"/>
          <w:b/>
          <w:bCs/>
          <w:lang w:val="hr-HR"/>
        </w:rPr>
        <w:t>11.2.</w:t>
      </w:r>
      <w:r w:rsidRPr="002261A8">
        <w:rPr>
          <w:rFonts w:ascii="Times New Roman" w:hAnsi="Times New Roman" w:cs="Times New Roman"/>
          <w:b/>
          <w:bCs/>
          <w:lang w:val="hr-HR"/>
        </w:rPr>
        <w:tab/>
        <w:t>Pojedinačni akti</w:t>
      </w:r>
    </w:p>
    <w:p w14:paraId="0C4A4B68" w14:textId="77777777" w:rsidR="00A90C05" w:rsidRPr="002261A8" w:rsidRDefault="00A90C05">
      <w:pPr>
        <w:jc w:val="center"/>
        <w:rPr>
          <w:rFonts w:ascii="Times New Roman" w:hAnsi="Times New Roman" w:cs="Times New Roman"/>
          <w:b/>
          <w:bCs/>
          <w:lang w:val="hr-HR"/>
        </w:rPr>
      </w:pPr>
      <w:r w:rsidRPr="002261A8">
        <w:rPr>
          <w:rFonts w:ascii="Times New Roman" w:hAnsi="Times New Roman" w:cs="Times New Roman"/>
          <w:b/>
          <w:bCs/>
          <w:lang w:val="hr-HR"/>
        </w:rPr>
        <w:t>Članak 99.</w:t>
      </w:r>
    </w:p>
    <w:p w14:paraId="193B8D94" w14:textId="77777777" w:rsidR="00A90C05" w:rsidRPr="002261A8" w:rsidRDefault="00A90C05">
      <w:pPr>
        <w:jc w:val="both"/>
        <w:rPr>
          <w:rFonts w:ascii="Times New Roman" w:hAnsi="Times New Roman" w:cs="Times New Roman"/>
          <w:lang w:val="hr-HR"/>
        </w:rPr>
      </w:pPr>
      <w:r w:rsidRPr="002261A8">
        <w:rPr>
          <w:rFonts w:ascii="Times New Roman" w:hAnsi="Times New Roman" w:cs="Times New Roman"/>
          <w:lang w:val="hr-HR"/>
        </w:rPr>
        <w:tab/>
        <w:t xml:space="preserve">Jedinstveni upravni odjel Općine Orehovica, odnosno zajedničke službe i tijela </w:t>
      </w:r>
      <w:r w:rsidRPr="002261A8">
        <w:rPr>
          <w:rFonts w:ascii="Times New Roman" w:hAnsi="Times New Roman" w:cs="Times New Roman"/>
          <w:lang w:val="hr-HR"/>
        </w:rPr>
        <w:lastRenderedPageBreak/>
        <w:t>osnovani za obavljanje pojedinih poslova, u izvršavanju općih akata donose pojedinačne upravne akte, rješavaju o pravima, obvezama i pravnim interesima fizičkih i pravnih osoba (upravne stvari).</w:t>
      </w:r>
    </w:p>
    <w:p w14:paraId="1CB33478" w14:textId="77777777" w:rsidR="00A90C05" w:rsidRPr="002261A8" w:rsidRDefault="00A90C05">
      <w:pPr>
        <w:jc w:val="center"/>
        <w:rPr>
          <w:rFonts w:ascii="Times New Roman" w:hAnsi="Times New Roman" w:cs="Times New Roman"/>
          <w:lang w:val="hr-HR"/>
        </w:rPr>
      </w:pPr>
    </w:p>
    <w:p w14:paraId="21F0A0EF" w14:textId="77777777" w:rsidR="00A90C05" w:rsidRPr="002261A8" w:rsidRDefault="00A90C05">
      <w:pPr>
        <w:jc w:val="center"/>
        <w:rPr>
          <w:rFonts w:ascii="Times New Roman" w:hAnsi="Times New Roman" w:cs="Times New Roman"/>
          <w:b/>
          <w:bCs/>
          <w:lang w:val="hr-HR"/>
        </w:rPr>
      </w:pPr>
      <w:r w:rsidRPr="002261A8">
        <w:rPr>
          <w:rFonts w:ascii="Times New Roman" w:hAnsi="Times New Roman" w:cs="Times New Roman"/>
          <w:b/>
          <w:bCs/>
          <w:lang w:val="hr-HR"/>
        </w:rPr>
        <w:t>Članak 100.</w:t>
      </w:r>
    </w:p>
    <w:p w14:paraId="275AB34A" w14:textId="77777777" w:rsidR="00A90C05" w:rsidRPr="002261A8" w:rsidRDefault="00A90C05" w:rsidP="002261A8">
      <w:pPr>
        <w:jc w:val="both"/>
        <w:rPr>
          <w:rFonts w:ascii="Times New Roman" w:hAnsi="Times New Roman" w:cs="Times New Roman"/>
          <w:lang w:val="hr-HR"/>
        </w:rPr>
      </w:pPr>
      <w:r w:rsidRPr="002261A8">
        <w:rPr>
          <w:rFonts w:ascii="Times New Roman" w:hAnsi="Times New Roman" w:cs="Times New Roman"/>
          <w:lang w:val="hr-HR"/>
        </w:rPr>
        <w:tab/>
        <w:t>Protiv pojedinačnih akata iz prethodnog članka ovog Statuta može se izjaviti žalba nadležnom drugostupanjskom upravnom tijelu županije, a protiv rješenja drugostupanjskog upravnog tijela županije može se pokrenuti upravni spor.</w:t>
      </w:r>
    </w:p>
    <w:p w14:paraId="5D9CD5C7" w14:textId="77777777" w:rsidR="00A90C05" w:rsidRPr="002261A8" w:rsidRDefault="00A90C05">
      <w:pPr>
        <w:rPr>
          <w:rFonts w:ascii="Times New Roman" w:hAnsi="Times New Roman" w:cs="Times New Roman"/>
          <w:lang w:val="hr-HR"/>
        </w:rPr>
      </w:pPr>
    </w:p>
    <w:p w14:paraId="64C22076" w14:textId="77777777" w:rsidR="00A90C05" w:rsidRPr="002261A8" w:rsidRDefault="00A90C05">
      <w:pPr>
        <w:jc w:val="center"/>
        <w:rPr>
          <w:rFonts w:ascii="Times New Roman" w:hAnsi="Times New Roman" w:cs="Times New Roman"/>
          <w:b/>
          <w:bCs/>
          <w:lang w:val="hr-HR"/>
        </w:rPr>
      </w:pPr>
      <w:r w:rsidRPr="002261A8">
        <w:rPr>
          <w:rFonts w:ascii="Times New Roman" w:hAnsi="Times New Roman" w:cs="Times New Roman"/>
          <w:b/>
          <w:bCs/>
          <w:lang w:val="hr-HR"/>
        </w:rPr>
        <w:t>Članak 101.</w:t>
      </w:r>
    </w:p>
    <w:p w14:paraId="066441A9" w14:textId="77777777" w:rsidR="00A90C05" w:rsidRPr="002261A8" w:rsidRDefault="00A90C05">
      <w:pPr>
        <w:jc w:val="both"/>
        <w:rPr>
          <w:rFonts w:ascii="Times New Roman" w:hAnsi="Times New Roman" w:cs="Times New Roman"/>
          <w:lang w:val="hr-HR"/>
        </w:rPr>
      </w:pPr>
      <w:r w:rsidRPr="002261A8">
        <w:rPr>
          <w:rFonts w:ascii="Times New Roman" w:hAnsi="Times New Roman" w:cs="Times New Roman"/>
          <w:lang w:val="hr-HR"/>
        </w:rPr>
        <w:tab/>
        <w:t>Podrobnije odredbe o aktima Općine, o načinu i postupku donošenja te autentičnom tumačenju tih akata utvrđuje se poslovnikom o radu Općinskog vijeća.</w:t>
      </w:r>
    </w:p>
    <w:p w14:paraId="4F37AE5C" w14:textId="77777777" w:rsidR="00A90C05" w:rsidRPr="002261A8" w:rsidRDefault="00A90C05">
      <w:pPr>
        <w:rPr>
          <w:rFonts w:ascii="Times New Roman" w:hAnsi="Times New Roman" w:cs="Times New Roman"/>
          <w:lang w:val="hr-HR"/>
        </w:rPr>
      </w:pPr>
    </w:p>
    <w:p w14:paraId="2628E194" w14:textId="77777777" w:rsidR="00A90C05" w:rsidRPr="001C401F" w:rsidRDefault="00A90C05">
      <w:pPr>
        <w:rPr>
          <w:rFonts w:ascii="Times New Roman" w:hAnsi="Times New Roman" w:cs="Times New Roman"/>
          <w:color w:val="FF0000"/>
          <w:lang w:val="hr-HR"/>
        </w:rPr>
      </w:pPr>
    </w:p>
    <w:p w14:paraId="0962C2A9" w14:textId="77777777" w:rsidR="00A90C05" w:rsidRPr="002261A8" w:rsidRDefault="00A90C05">
      <w:pPr>
        <w:rPr>
          <w:rFonts w:ascii="Times New Roman" w:hAnsi="Times New Roman" w:cs="Times New Roman"/>
          <w:b/>
          <w:bCs/>
          <w:lang w:val="hr-HR"/>
        </w:rPr>
      </w:pPr>
      <w:r w:rsidRPr="002261A8">
        <w:rPr>
          <w:rFonts w:ascii="Times New Roman" w:hAnsi="Times New Roman" w:cs="Times New Roman"/>
          <w:b/>
          <w:bCs/>
          <w:lang w:val="hr-HR"/>
        </w:rPr>
        <w:t>II.</w:t>
      </w:r>
      <w:r w:rsidRPr="002261A8">
        <w:rPr>
          <w:rFonts w:ascii="Times New Roman" w:hAnsi="Times New Roman" w:cs="Times New Roman"/>
          <w:b/>
          <w:bCs/>
          <w:lang w:val="hr-HR"/>
        </w:rPr>
        <w:tab/>
        <w:t>PRIJELAZNE I ZAVRŠNE ODREDBE</w:t>
      </w:r>
    </w:p>
    <w:p w14:paraId="2CD28358" w14:textId="77777777" w:rsidR="00A90C05" w:rsidRPr="001C401F" w:rsidRDefault="00A90C05">
      <w:pPr>
        <w:jc w:val="center"/>
        <w:rPr>
          <w:rFonts w:ascii="Times New Roman" w:hAnsi="Times New Roman" w:cs="Times New Roman"/>
          <w:color w:val="FF0000"/>
          <w:lang w:val="hr-HR"/>
        </w:rPr>
      </w:pPr>
    </w:p>
    <w:p w14:paraId="2305986B" w14:textId="77777777" w:rsidR="00A90C05" w:rsidRPr="002261A8" w:rsidRDefault="00A90C05">
      <w:pPr>
        <w:jc w:val="center"/>
        <w:rPr>
          <w:rFonts w:ascii="Times New Roman" w:hAnsi="Times New Roman" w:cs="Times New Roman"/>
          <w:b/>
          <w:bCs/>
          <w:lang w:val="hr-HR"/>
        </w:rPr>
      </w:pPr>
      <w:r w:rsidRPr="002261A8">
        <w:rPr>
          <w:rFonts w:ascii="Times New Roman" w:hAnsi="Times New Roman" w:cs="Times New Roman"/>
          <w:b/>
          <w:bCs/>
          <w:lang w:val="hr-HR"/>
        </w:rPr>
        <w:t>Članak 102.</w:t>
      </w:r>
    </w:p>
    <w:p w14:paraId="28B5055B" w14:textId="77777777" w:rsidR="00A90C05" w:rsidRPr="002261A8" w:rsidRDefault="00A90C05">
      <w:pPr>
        <w:pStyle w:val="Obiantekst"/>
        <w:jc w:val="both"/>
        <w:rPr>
          <w:rFonts w:ascii="Times New Roman" w:hAnsi="Times New Roman" w:cs="Times New Roman"/>
          <w:sz w:val="24"/>
          <w:szCs w:val="24"/>
          <w:lang w:val="hr-HR"/>
        </w:rPr>
      </w:pPr>
      <w:r w:rsidRPr="002261A8">
        <w:rPr>
          <w:rFonts w:ascii="Times New Roman" w:hAnsi="Times New Roman" w:cs="Times New Roman"/>
          <w:sz w:val="24"/>
          <w:szCs w:val="24"/>
          <w:lang w:val="hr-HR"/>
        </w:rPr>
        <w:tab/>
      </w:r>
      <w:r w:rsidR="002261A8" w:rsidRPr="002261A8">
        <w:rPr>
          <w:rFonts w:ascii="Times New Roman" w:hAnsi="Times New Roman" w:cs="Times New Roman"/>
          <w:sz w:val="24"/>
          <w:szCs w:val="24"/>
          <w:lang w:val="hr-HR"/>
        </w:rPr>
        <w:t>Nadzor zakonitosti rada Općinskog vijeća obavlja tijelo državne uprave nadležno za lokalnu i područnu (regionalnu) samoupravu.</w:t>
      </w:r>
    </w:p>
    <w:p w14:paraId="439B4EA6" w14:textId="77777777" w:rsidR="002261A8" w:rsidRPr="002261A8" w:rsidRDefault="002261A8">
      <w:pPr>
        <w:pStyle w:val="Obiantekst"/>
        <w:jc w:val="both"/>
        <w:rPr>
          <w:rFonts w:ascii="Times New Roman" w:hAnsi="Times New Roman" w:cs="Times New Roman"/>
          <w:sz w:val="24"/>
          <w:szCs w:val="24"/>
          <w:lang w:val="hr-HR"/>
        </w:rPr>
      </w:pPr>
      <w:r w:rsidRPr="002261A8">
        <w:rPr>
          <w:rFonts w:ascii="Times New Roman" w:hAnsi="Times New Roman" w:cs="Times New Roman"/>
          <w:sz w:val="24"/>
          <w:szCs w:val="24"/>
          <w:lang w:val="hr-HR"/>
        </w:rPr>
        <w:tab/>
        <w:t xml:space="preserve"> Kada utvrdi nepravilnosti u radu Općinskog vijeća, tijelo državne uprave nadležno za lokalnu i područnu (regionalnu) samoupravu donijet će odluku kojom će sjednicu Općinskog vijeća ili njezin dio proglasiti nezakonitim, a akte donesene na sjednici ništavim.</w:t>
      </w:r>
    </w:p>
    <w:p w14:paraId="382500EF" w14:textId="77777777" w:rsidR="002261A8" w:rsidRPr="002261A8" w:rsidRDefault="002261A8">
      <w:pPr>
        <w:pStyle w:val="Obiantekst"/>
        <w:jc w:val="both"/>
        <w:rPr>
          <w:rFonts w:ascii="Times New Roman" w:hAnsi="Times New Roman" w:cs="Times New Roman"/>
          <w:sz w:val="24"/>
          <w:szCs w:val="24"/>
          <w:lang w:val="hr-HR"/>
        </w:rPr>
      </w:pPr>
      <w:r w:rsidRPr="002261A8">
        <w:rPr>
          <w:rFonts w:ascii="Times New Roman" w:hAnsi="Times New Roman" w:cs="Times New Roman"/>
          <w:sz w:val="24"/>
          <w:szCs w:val="24"/>
          <w:lang w:val="hr-HR"/>
        </w:rPr>
        <w:tab/>
        <w:t>Protiv odluke iz stavka 2. ovog članka nije dopuštena žalba ali se može pokrenuti upravni spor pred Visokim upravnim sudom Republike Hrvatske.</w:t>
      </w:r>
    </w:p>
    <w:p w14:paraId="7EA1A75D" w14:textId="77777777" w:rsidR="00A90C05" w:rsidRPr="002261A8" w:rsidRDefault="00A90C05">
      <w:pPr>
        <w:rPr>
          <w:rFonts w:ascii="Times New Roman" w:hAnsi="Times New Roman" w:cs="Times New Roman"/>
          <w:b/>
          <w:bCs/>
          <w:lang w:val="hr-HR"/>
        </w:rPr>
      </w:pPr>
    </w:p>
    <w:p w14:paraId="1A9E931F" w14:textId="77777777" w:rsidR="00A90C05" w:rsidRPr="00582539" w:rsidRDefault="00A90C05">
      <w:pPr>
        <w:jc w:val="center"/>
        <w:rPr>
          <w:rFonts w:ascii="Times New Roman" w:hAnsi="Times New Roman" w:cs="Times New Roman"/>
          <w:b/>
          <w:bCs/>
          <w:lang w:val="hr-HR"/>
        </w:rPr>
      </w:pPr>
      <w:r w:rsidRPr="00582539">
        <w:rPr>
          <w:rFonts w:ascii="Times New Roman" w:hAnsi="Times New Roman" w:cs="Times New Roman"/>
          <w:b/>
          <w:bCs/>
          <w:lang w:val="hr-HR"/>
        </w:rPr>
        <w:t>Članak 103.</w:t>
      </w:r>
    </w:p>
    <w:p w14:paraId="507EDB4F" w14:textId="77777777" w:rsidR="00582539" w:rsidRPr="00582539" w:rsidRDefault="00582539" w:rsidP="00582539">
      <w:pPr>
        <w:jc w:val="both"/>
        <w:rPr>
          <w:rFonts w:ascii="Times New Roman" w:hAnsi="Times New Roman" w:cs="Times New Roman"/>
          <w:lang w:val="hr-HR"/>
        </w:rPr>
      </w:pPr>
      <w:r>
        <w:rPr>
          <w:rFonts w:ascii="Times New Roman" w:hAnsi="Times New Roman" w:cs="Times New Roman"/>
          <w:b/>
          <w:bCs/>
          <w:color w:val="FF0000"/>
          <w:lang w:val="hr-HR"/>
        </w:rPr>
        <w:tab/>
      </w:r>
      <w:r w:rsidRPr="00582539">
        <w:rPr>
          <w:rFonts w:ascii="Times New Roman" w:hAnsi="Times New Roman" w:cs="Times New Roman"/>
          <w:lang w:val="hr-HR"/>
        </w:rPr>
        <w:t xml:space="preserve">Nadzor zakonitosti općih akata koje u samoupravnom djelokrugu donese Općinsko vijeće Općine Orehovica obavlja nadležno tijelo državne uprave, svako u svom djelokrugu sukladno posebnom zakonu. </w:t>
      </w:r>
    </w:p>
    <w:p w14:paraId="2DB057BE" w14:textId="77777777" w:rsidR="00A90C05" w:rsidRPr="00582539" w:rsidRDefault="00A90C05" w:rsidP="00582539">
      <w:pPr>
        <w:pStyle w:val="Obiantekst"/>
        <w:jc w:val="both"/>
        <w:rPr>
          <w:rFonts w:ascii="Times New Roman" w:hAnsi="Times New Roman" w:cs="Times New Roman"/>
          <w:sz w:val="24"/>
          <w:szCs w:val="24"/>
          <w:lang w:val="hr-HR"/>
        </w:rPr>
      </w:pPr>
      <w:r w:rsidRPr="00582539">
        <w:rPr>
          <w:rFonts w:ascii="Times New Roman" w:hAnsi="Times New Roman" w:cs="Times New Roman"/>
          <w:sz w:val="24"/>
          <w:szCs w:val="24"/>
          <w:lang w:val="hr-HR"/>
        </w:rPr>
        <w:tab/>
        <w:t>Predsjednik Općinskog vijeća dužan je Statut, Poslovnik, Proračun ili drugi opći akt dostaviti</w:t>
      </w:r>
      <w:r w:rsidR="00582539" w:rsidRPr="00582539">
        <w:rPr>
          <w:rFonts w:ascii="Times New Roman" w:hAnsi="Times New Roman" w:cs="Times New Roman"/>
          <w:sz w:val="24"/>
          <w:szCs w:val="24"/>
          <w:lang w:val="hr-HR"/>
        </w:rPr>
        <w:t xml:space="preserve"> nadležnom tijelu</w:t>
      </w:r>
      <w:r w:rsidRPr="00582539">
        <w:rPr>
          <w:rFonts w:ascii="Times New Roman" w:hAnsi="Times New Roman" w:cs="Times New Roman"/>
          <w:sz w:val="24"/>
          <w:szCs w:val="24"/>
          <w:lang w:val="hr-HR"/>
        </w:rPr>
        <w:t xml:space="preserve"> zajedno sa izvatkom iz zapisnika koji se odnosi na postupak donošenja općeg akta propisan Statutom i Poslovnikom Općinskog vijeća, u roku od 15 dana od dana donošenja općeg akta.</w:t>
      </w:r>
    </w:p>
    <w:p w14:paraId="6122D908" w14:textId="77777777" w:rsidR="00A90C05" w:rsidRPr="00582539" w:rsidRDefault="00A90C05" w:rsidP="00582539">
      <w:pPr>
        <w:pStyle w:val="Obiantekst"/>
        <w:jc w:val="both"/>
        <w:rPr>
          <w:rFonts w:ascii="Times New Roman" w:hAnsi="Times New Roman" w:cs="Times New Roman"/>
          <w:sz w:val="24"/>
          <w:szCs w:val="24"/>
          <w:lang w:val="hr-HR"/>
        </w:rPr>
      </w:pPr>
      <w:r w:rsidRPr="00582539">
        <w:rPr>
          <w:rFonts w:ascii="Times New Roman" w:hAnsi="Times New Roman" w:cs="Times New Roman"/>
          <w:sz w:val="24"/>
          <w:szCs w:val="24"/>
          <w:lang w:val="hr-HR"/>
        </w:rPr>
        <w:tab/>
        <w:t xml:space="preserve">Predsjednik Općinskog vijeća dužan je akte iz stavka 1. ovoga članka bez odgode dostaviti </w:t>
      </w:r>
      <w:r w:rsidR="0082548A">
        <w:rPr>
          <w:rFonts w:ascii="Times New Roman" w:hAnsi="Times New Roman" w:cs="Times New Roman"/>
          <w:sz w:val="24"/>
          <w:szCs w:val="24"/>
          <w:lang w:val="hr-HR"/>
        </w:rPr>
        <w:t>O</w:t>
      </w:r>
      <w:r w:rsidRPr="00582539">
        <w:rPr>
          <w:rFonts w:ascii="Times New Roman" w:hAnsi="Times New Roman" w:cs="Times New Roman"/>
          <w:sz w:val="24"/>
          <w:szCs w:val="24"/>
          <w:lang w:val="hr-HR"/>
        </w:rPr>
        <w:t>pćinskom načelniku.</w:t>
      </w:r>
    </w:p>
    <w:p w14:paraId="10ECECEA" w14:textId="77777777" w:rsidR="00A90C05" w:rsidRPr="00582539" w:rsidRDefault="00A90C05" w:rsidP="00582539">
      <w:pPr>
        <w:pStyle w:val="Obiantekst"/>
        <w:jc w:val="both"/>
        <w:rPr>
          <w:rFonts w:ascii="Times New Roman" w:hAnsi="Times New Roman" w:cs="Times New Roman"/>
          <w:sz w:val="24"/>
          <w:szCs w:val="24"/>
          <w:lang w:val="hr-HR"/>
        </w:rPr>
      </w:pPr>
      <w:r w:rsidRPr="00582539">
        <w:rPr>
          <w:rFonts w:ascii="Times New Roman" w:hAnsi="Times New Roman" w:cs="Times New Roman"/>
          <w:sz w:val="24"/>
          <w:szCs w:val="24"/>
          <w:lang w:val="hr-HR"/>
        </w:rPr>
        <w:tab/>
      </w:r>
    </w:p>
    <w:p w14:paraId="6C497AC9" w14:textId="77777777" w:rsidR="00A90C05" w:rsidRPr="00582539" w:rsidRDefault="00A90C05">
      <w:pPr>
        <w:pStyle w:val="Obiantekst"/>
        <w:jc w:val="center"/>
        <w:rPr>
          <w:rFonts w:ascii="Times New Roman" w:hAnsi="Times New Roman" w:cs="Times New Roman"/>
          <w:b/>
          <w:bCs/>
          <w:sz w:val="24"/>
          <w:szCs w:val="24"/>
          <w:lang w:val="hr-HR"/>
        </w:rPr>
      </w:pPr>
      <w:r w:rsidRPr="00582539">
        <w:rPr>
          <w:rFonts w:ascii="Times New Roman" w:hAnsi="Times New Roman" w:cs="Times New Roman"/>
          <w:b/>
          <w:bCs/>
          <w:sz w:val="24"/>
          <w:szCs w:val="24"/>
          <w:lang w:val="hr-HR"/>
        </w:rPr>
        <w:t xml:space="preserve">Članak 104. </w:t>
      </w:r>
    </w:p>
    <w:p w14:paraId="59F8708C" w14:textId="77777777" w:rsidR="00A90C05" w:rsidRPr="00582539" w:rsidRDefault="00A90C05">
      <w:pPr>
        <w:pStyle w:val="Obiantekst"/>
        <w:jc w:val="both"/>
        <w:rPr>
          <w:rFonts w:ascii="Times New Roman" w:hAnsi="Times New Roman" w:cs="Times New Roman"/>
          <w:sz w:val="24"/>
          <w:szCs w:val="24"/>
          <w:lang w:val="hr-HR"/>
        </w:rPr>
      </w:pPr>
      <w:r w:rsidRPr="00582539">
        <w:rPr>
          <w:rFonts w:ascii="Times New Roman" w:hAnsi="Times New Roman" w:cs="Times New Roman"/>
          <w:sz w:val="24"/>
          <w:szCs w:val="24"/>
          <w:lang w:val="hr-HR"/>
        </w:rPr>
        <w:tab/>
        <w:t xml:space="preserve">Prijedlog za promjenu Statuta može podnijeti jedna trećina vijećnika Općinskog vijeća, </w:t>
      </w:r>
      <w:r w:rsidR="00D7303D">
        <w:rPr>
          <w:rFonts w:ascii="Times New Roman" w:hAnsi="Times New Roman" w:cs="Times New Roman"/>
          <w:sz w:val="24"/>
          <w:szCs w:val="24"/>
          <w:lang w:val="hr-HR"/>
        </w:rPr>
        <w:t>O</w:t>
      </w:r>
      <w:r w:rsidRPr="00582539">
        <w:rPr>
          <w:rFonts w:ascii="Times New Roman" w:hAnsi="Times New Roman" w:cs="Times New Roman"/>
          <w:sz w:val="24"/>
          <w:szCs w:val="24"/>
          <w:lang w:val="hr-HR"/>
        </w:rPr>
        <w:t xml:space="preserve">pćinski načelnik i  Odbor za statutarno-pravna pitanja. </w:t>
      </w:r>
    </w:p>
    <w:p w14:paraId="2B028AB2" w14:textId="77777777" w:rsidR="00A90C05" w:rsidRPr="00582539" w:rsidRDefault="00A90C05">
      <w:pPr>
        <w:pStyle w:val="Obiantekst"/>
        <w:jc w:val="both"/>
        <w:rPr>
          <w:rFonts w:ascii="Times New Roman" w:hAnsi="Times New Roman" w:cs="Times New Roman"/>
          <w:sz w:val="24"/>
          <w:szCs w:val="24"/>
          <w:lang w:val="hr-HR"/>
        </w:rPr>
      </w:pPr>
      <w:r w:rsidRPr="00582539">
        <w:rPr>
          <w:rFonts w:ascii="Times New Roman" w:hAnsi="Times New Roman" w:cs="Times New Roman"/>
          <w:sz w:val="24"/>
          <w:szCs w:val="24"/>
          <w:lang w:val="hr-HR"/>
        </w:rPr>
        <w:tab/>
        <w:t>Prijedlog mora biti obrazložen i podn</w:t>
      </w:r>
      <w:r w:rsidR="00582539" w:rsidRPr="00582539">
        <w:rPr>
          <w:rFonts w:ascii="Times New Roman" w:hAnsi="Times New Roman" w:cs="Times New Roman"/>
          <w:sz w:val="24"/>
          <w:szCs w:val="24"/>
          <w:lang w:val="hr-HR"/>
        </w:rPr>
        <w:t>osi</w:t>
      </w:r>
      <w:r w:rsidRPr="00582539">
        <w:rPr>
          <w:rFonts w:ascii="Times New Roman" w:hAnsi="Times New Roman" w:cs="Times New Roman"/>
          <w:sz w:val="24"/>
          <w:szCs w:val="24"/>
          <w:lang w:val="hr-HR"/>
        </w:rPr>
        <w:t xml:space="preserve"> se predsjedniku Općinskog vijeća.</w:t>
      </w:r>
    </w:p>
    <w:p w14:paraId="1B8F8E5B" w14:textId="77777777" w:rsidR="00A90C05" w:rsidRPr="00582539" w:rsidRDefault="00A90C05">
      <w:pPr>
        <w:pStyle w:val="Obiantekst"/>
        <w:jc w:val="both"/>
        <w:rPr>
          <w:rFonts w:ascii="Times New Roman" w:hAnsi="Times New Roman" w:cs="Times New Roman"/>
          <w:sz w:val="24"/>
          <w:szCs w:val="24"/>
          <w:lang w:val="hr-HR"/>
        </w:rPr>
      </w:pPr>
      <w:r w:rsidRPr="00582539">
        <w:rPr>
          <w:rFonts w:ascii="Times New Roman" w:hAnsi="Times New Roman" w:cs="Times New Roman"/>
          <w:sz w:val="24"/>
          <w:szCs w:val="24"/>
          <w:lang w:val="hr-HR"/>
        </w:rPr>
        <w:tab/>
        <w:t>Općinsko vijeće, većinom glasova svih vijećnika, odlučuje hoće li pristupiti raspravi o predloženoj promjeni Statuta.</w:t>
      </w:r>
    </w:p>
    <w:p w14:paraId="6D54FBAB" w14:textId="77777777" w:rsidR="00A90C05" w:rsidRPr="00582539" w:rsidRDefault="00A90C05">
      <w:pPr>
        <w:pStyle w:val="Obiantekst"/>
        <w:jc w:val="both"/>
        <w:rPr>
          <w:rFonts w:ascii="Times New Roman" w:hAnsi="Times New Roman" w:cs="Times New Roman"/>
          <w:sz w:val="24"/>
          <w:szCs w:val="24"/>
          <w:lang w:val="hr-HR"/>
        </w:rPr>
      </w:pPr>
      <w:r w:rsidRPr="00582539">
        <w:rPr>
          <w:rFonts w:ascii="Times New Roman" w:hAnsi="Times New Roman" w:cs="Times New Roman"/>
          <w:sz w:val="24"/>
          <w:szCs w:val="24"/>
          <w:lang w:val="hr-HR"/>
        </w:rPr>
        <w:tab/>
        <w:t>Ako se niti nakon ponovljene rasprave ne donese odluka o tome hoće li se pristupiti raspravi o predloženoj izmjeni Statuta, isti prijedlog se ne može ponovno stavit na dnevni red Općinskog vijeća prije isteka roka od 6 mjeseci od dana zaključivanja rasprave o prijedlogu.</w:t>
      </w:r>
    </w:p>
    <w:p w14:paraId="7047BB51" w14:textId="77777777" w:rsidR="00A90C05" w:rsidRPr="001C401F" w:rsidRDefault="00A90C05">
      <w:pPr>
        <w:jc w:val="center"/>
        <w:rPr>
          <w:rFonts w:ascii="Times New Roman" w:hAnsi="Times New Roman" w:cs="Times New Roman"/>
          <w:b/>
          <w:bCs/>
          <w:color w:val="FF0000"/>
          <w:lang w:val="hr-HR"/>
        </w:rPr>
      </w:pPr>
    </w:p>
    <w:p w14:paraId="0AE9F75C" w14:textId="77777777" w:rsidR="00A90C05" w:rsidRPr="00582539" w:rsidRDefault="00A90C05">
      <w:pPr>
        <w:jc w:val="center"/>
        <w:rPr>
          <w:rFonts w:ascii="Times New Roman" w:hAnsi="Times New Roman" w:cs="Times New Roman"/>
          <w:b/>
          <w:bCs/>
          <w:lang w:val="hr-HR"/>
        </w:rPr>
      </w:pPr>
      <w:r w:rsidRPr="00582539">
        <w:rPr>
          <w:rFonts w:ascii="Times New Roman" w:hAnsi="Times New Roman" w:cs="Times New Roman"/>
          <w:b/>
          <w:bCs/>
          <w:lang w:val="hr-HR"/>
        </w:rPr>
        <w:t>Članak 105.</w:t>
      </w:r>
    </w:p>
    <w:p w14:paraId="4CC32B4F" w14:textId="77777777" w:rsidR="00A90C05" w:rsidRPr="00582539" w:rsidRDefault="00A90C05" w:rsidP="00582539">
      <w:pPr>
        <w:jc w:val="both"/>
        <w:rPr>
          <w:rFonts w:ascii="Times New Roman" w:hAnsi="Times New Roman" w:cs="Times New Roman"/>
          <w:lang w:val="hr-HR"/>
        </w:rPr>
      </w:pPr>
      <w:r w:rsidRPr="00582539">
        <w:rPr>
          <w:rFonts w:ascii="Times New Roman" w:hAnsi="Times New Roman" w:cs="Times New Roman"/>
          <w:lang w:val="hr-HR"/>
        </w:rPr>
        <w:tab/>
        <w:t>Ovaj Statut Općine Orehovica objavit će se u "Službenom glasniku Međimurske županije", a stupa na snagu 8 dana od dana objave</w:t>
      </w:r>
      <w:r w:rsidR="00582539" w:rsidRPr="00582539">
        <w:rPr>
          <w:rFonts w:ascii="Times New Roman" w:hAnsi="Times New Roman" w:cs="Times New Roman"/>
          <w:lang w:val="hr-HR"/>
        </w:rPr>
        <w:t>.</w:t>
      </w:r>
    </w:p>
    <w:p w14:paraId="766159F3" w14:textId="77777777" w:rsidR="00A90C05" w:rsidRPr="00582539" w:rsidRDefault="00A90C05" w:rsidP="00582539">
      <w:pPr>
        <w:jc w:val="both"/>
        <w:rPr>
          <w:rFonts w:ascii="Times New Roman" w:hAnsi="Times New Roman" w:cs="Times New Roman"/>
          <w:lang w:val="hr-HR"/>
        </w:rPr>
      </w:pPr>
    </w:p>
    <w:p w14:paraId="0FC4C0D5" w14:textId="77777777" w:rsidR="00A90C05" w:rsidRPr="00582539" w:rsidRDefault="00A90C05">
      <w:pPr>
        <w:jc w:val="center"/>
        <w:rPr>
          <w:rFonts w:ascii="Times New Roman" w:hAnsi="Times New Roman" w:cs="Times New Roman"/>
          <w:b/>
          <w:bCs/>
          <w:lang w:val="hr-HR"/>
        </w:rPr>
      </w:pPr>
      <w:r w:rsidRPr="00582539">
        <w:rPr>
          <w:rFonts w:ascii="Times New Roman" w:hAnsi="Times New Roman" w:cs="Times New Roman"/>
          <w:b/>
          <w:bCs/>
          <w:lang w:val="hr-HR"/>
        </w:rPr>
        <w:t>Članak 106.</w:t>
      </w:r>
    </w:p>
    <w:p w14:paraId="0A26611B" w14:textId="77777777" w:rsidR="00A90C05" w:rsidRPr="00582539" w:rsidRDefault="00A90C05" w:rsidP="002261A8">
      <w:pPr>
        <w:jc w:val="both"/>
        <w:rPr>
          <w:rFonts w:ascii="Times New Roman" w:hAnsi="Times New Roman" w:cs="Times New Roman"/>
          <w:lang w:val="hr-HR"/>
        </w:rPr>
      </w:pPr>
      <w:r w:rsidRPr="00582539">
        <w:rPr>
          <w:rFonts w:ascii="Times New Roman" w:hAnsi="Times New Roman" w:cs="Times New Roman"/>
          <w:lang w:val="hr-HR"/>
        </w:rPr>
        <w:tab/>
        <w:t xml:space="preserve">Danom stupanja na snagu ovog Statuta, prestaje važiti Statut Općine Orehovica objavljen u "Službenom glasniku Međimurske županije" broj </w:t>
      </w:r>
      <w:r w:rsidR="00582539" w:rsidRPr="00582539">
        <w:rPr>
          <w:rFonts w:ascii="Times New Roman" w:hAnsi="Times New Roman" w:cs="Times New Roman"/>
          <w:lang w:val="hr-HR"/>
        </w:rPr>
        <w:t>04/13, ka</w:t>
      </w:r>
      <w:r w:rsidR="001C7BEF">
        <w:rPr>
          <w:rFonts w:ascii="Times New Roman" w:hAnsi="Times New Roman" w:cs="Times New Roman"/>
          <w:lang w:val="hr-HR"/>
        </w:rPr>
        <w:t>o i</w:t>
      </w:r>
      <w:r w:rsidR="00582539" w:rsidRPr="00582539">
        <w:rPr>
          <w:rFonts w:ascii="Times New Roman" w:hAnsi="Times New Roman" w:cs="Times New Roman"/>
          <w:lang w:val="hr-HR"/>
        </w:rPr>
        <w:t xml:space="preserve"> Izmjene i dopune navedenog </w:t>
      </w:r>
      <w:r w:rsidR="001C7BEF">
        <w:rPr>
          <w:rFonts w:ascii="Times New Roman" w:hAnsi="Times New Roman" w:cs="Times New Roman"/>
          <w:lang w:val="hr-HR"/>
        </w:rPr>
        <w:t>Statuta  objavljene u Službenom glasniku Međimurske županije“ broj 1/18 i 2/20.</w:t>
      </w:r>
    </w:p>
    <w:p w14:paraId="7D680559" w14:textId="77777777" w:rsidR="00A90C05" w:rsidRPr="001C401F" w:rsidRDefault="00A90C05">
      <w:pPr>
        <w:rPr>
          <w:rFonts w:ascii="Times New Roman" w:hAnsi="Times New Roman" w:cs="Times New Roman"/>
          <w:b/>
          <w:bCs/>
          <w:color w:val="FF0000"/>
          <w:lang w:val="hr-HR"/>
        </w:rPr>
      </w:pPr>
    </w:p>
    <w:p w14:paraId="1AA21E8C" w14:textId="77777777" w:rsidR="00A90C05" w:rsidRPr="00582539" w:rsidRDefault="00A90C05">
      <w:pPr>
        <w:jc w:val="center"/>
        <w:rPr>
          <w:rFonts w:ascii="Times New Roman" w:hAnsi="Times New Roman" w:cs="Times New Roman"/>
          <w:b/>
          <w:bCs/>
          <w:lang w:val="hr-HR"/>
        </w:rPr>
      </w:pPr>
      <w:r w:rsidRPr="00582539">
        <w:rPr>
          <w:rFonts w:ascii="Times New Roman" w:hAnsi="Times New Roman" w:cs="Times New Roman"/>
          <w:b/>
          <w:bCs/>
          <w:lang w:val="hr-HR"/>
        </w:rPr>
        <w:t>OPĆINSKO VIJEĆE OPĆINE OREHOVICA</w:t>
      </w:r>
    </w:p>
    <w:p w14:paraId="587A9409" w14:textId="77777777" w:rsidR="00A90C05" w:rsidRPr="001C401F" w:rsidRDefault="00A90C05">
      <w:pPr>
        <w:jc w:val="center"/>
        <w:rPr>
          <w:rFonts w:ascii="Times New Roman" w:hAnsi="Times New Roman" w:cs="Times New Roman"/>
          <w:color w:val="FF0000"/>
          <w:lang w:val="hr-HR"/>
        </w:rPr>
      </w:pPr>
    </w:p>
    <w:p w14:paraId="718DF96E" w14:textId="77777777" w:rsidR="00A90C05" w:rsidRPr="001C401F" w:rsidRDefault="00A90C05">
      <w:pPr>
        <w:jc w:val="center"/>
        <w:rPr>
          <w:rFonts w:ascii="Times New Roman" w:hAnsi="Times New Roman" w:cs="Times New Roman"/>
          <w:color w:val="FF0000"/>
          <w:lang w:val="hr-HR"/>
        </w:rPr>
      </w:pPr>
    </w:p>
    <w:p w14:paraId="6EA6DAD5" w14:textId="77777777" w:rsidR="00A90C05" w:rsidRPr="004F26A4" w:rsidRDefault="00A90C05">
      <w:pPr>
        <w:rPr>
          <w:rFonts w:ascii="Times New Roman" w:hAnsi="Times New Roman" w:cs="Times New Roman"/>
          <w:lang w:val="hr-HR"/>
        </w:rPr>
      </w:pPr>
      <w:r w:rsidRPr="004F26A4">
        <w:rPr>
          <w:rFonts w:ascii="Times New Roman" w:hAnsi="Times New Roman" w:cs="Times New Roman"/>
          <w:lang w:val="hr-HR"/>
        </w:rPr>
        <w:t xml:space="preserve">Klasa: </w:t>
      </w:r>
      <w:r w:rsidR="004F26A4">
        <w:rPr>
          <w:rFonts w:ascii="Times New Roman" w:hAnsi="Times New Roman" w:cs="Times New Roman"/>
          <w:lang w:val="hr-HR"/>
        </w:rPr>
        <w:t>021-05/21-01/02</w:t>
      </w:r>
    </w:p>
    <w:p w14:paraId="1226108C" w14:textId="77777777" w:rsidR="00A90C05" w:rsidRPr="004F26A4" w:rsidRDefault="00A90C05">
      <w:pPr>
        <w:rPr>
          <w:rFonts w:ascii="Times New Roman" w:hAnsi="Times New Roman" w:cs="Times New Roman"/>
          <w:lang w:val="hr-HR"/>
        </w:rPr>
      </w:pPr>
      <w:proofErr w:type="spellStart"/>
      <w:r w:rsidRPr="004F26A4">
        <w:rPr>
          <w:rFonts w:ascii="Times New Roman" w:hAnsi="Times New Roman" w:cs="Times New Roman"/>
          <w:lang w:val="hr-HR"/>
        </w:rPr>
        <w:t>Urbroj</w:t>
      </w:r>
      <w:proofErr w:type="spellEnd"/>
      <w:r w:rsidRPr="004F26A4">
        <w:rPr>
          <w:rFonts w:ascii="Times New Roman" w:hAnsi="Times New Roman" w:cs="Times New Roman"/>
          <w:lang w:val="hr-HR"/>
        </w:rPr>
        <w:t xml:space="preserve">: </w:t>
      </w:r>
      <w:r w:rsidR="004F26A4">
        <w:rPr>
          <w:rFonts w:ascii="Times New Roman" w:hAnsi="Times New Roman" w:cs="Times New Roman"/>
          <w:lang w:val="hr-HR"/>
        </w:rPr>
        <w:t>2109/22-02-21-</w:t>
      </w:r>
    </w:p>
    <w:p w14:paraId="59558561" w14:textId="77777777" w:rsidR="00A90C05" w:rsidRPr="000168BF" w:rsidRDefault="00A90C05">
      <w:pPr>
        <w:rPr>
          <w:rFonts w:ascii="Times New Roman" w:hAnsi="Times New Roman" w:cs="Times New Roman"/>
          <w:lang w:val="hr-HR"/>
        </w:rPr>
      </w:pPr>
      <w:r w:rsidRPr="000168BF">
        <w:rPr>
          <w:rFonts w:ascii="Times New Roman" w:hAnsi="Times New Roman" w:cs="Times New Roman"/>
          <w:lang w:val="hr-HR"/>
        </w:rPr>
        <w:t xml:space="preserve">Orehovica, </w:t>
      </w:r>
      <w:r w:rsidR="000168BF" w:rsidRPr="000168BF">
        <w:rPr>
          <w:rFonts w:ascii="Times New Roman" w:hAnsi="Times New Roman" w:cs="Times New Roman"/>
          <w:lang w:val="hr-HR"/>
        </w:rPr>
        <w:t>25.03.2021.</w:t>
      </w:r>
    </w:p>
    <w:p w14:paraId="40EAAEC2" w14:textId="77777777" w:rsidR="00A90C05" w:rsidRPr="00DB7E20" w:rsidRDefault="00A90C05">
      <w:pPr>
        <w:jc w:val="center"/>
        <w:rPr>
          <w:rFonts w:ascii="Times New Roman" w:hAnsi="Times New Roman" w:cs="Times New Roman"/>
          <w:b/>
          <w:bCs/>
          <w:lang w:val="hr-HR"/>
        </w:rPr>
      </w:pPr>
      <w:r w:rsidRPr="001C401F">
        <w:rPr>
          <w:rFonts w:ascii="Times New Roman" w:hAnsi="Times New Roman" w:cs="Times New Roman"/>
          <w:color w:val="FF0000"/>
          <w:lang w:val="hr-HR"/>
        </w:rPr>
        <w:tab/>
      </w:r>
      <w:r w:rsidRPr="001C401F">
        <w:rPr>
          <w:rFonts w:ascii="Times New Roman" w:hAnsi="Times New Roman" w:cs="Times New Roman"/>
          <w:color w:val="FF0000"/>
          <w:lang w:val="hr-HR"/>
        </w:rPr>
        <w:tab/>
      </w:r>
      <w:r w:rsidRPr="001C401F">
        <w:rPr>
          <w:rFonts w:ascii="Times New Roman" w:hAnsi="Times New Roman" w:cs="Times New Roman"/>
          <w:color w:val="FF0000"/>
          <w:lang w:val="hr-HR"/>
        </w:rPr>
        <w:tab/>
      </w:r>
      <w:r w:rsidR="002261A8" w:rsidRPr="00DB7E20">
        <w:rPr>
          <w:rFonts w:ascii="Times New Roman" w:hAnsi="Times New Roman" w:cs="Times New Roman"/>
          <w:b/>
          <w:color w:val="FF0000"/>
          <w:lang w:val="hr-HR"/>
        </w:rPr>
        <w:t xml:space="preserve"> </w:t>
      </w:r>
      <w:r w:rsidR="002261A8" w:rsidRPr="00DB7E20">
        <w:rPr>
          <w:rFonts w:ascii="Times New Roman" w:hAnsi="Times New Roman" w:cs="Times New Roman"/>
          <w:b/>
          <w:lang w:val="hr-HR"/>
        </w:rPr>
        <w:t>Zamjenik predsjednika Općinskog vijeća Općine Orehovica</w:t>
      </w:r>
    </w:p>
    <w:p w14:paraId="063F1E20" w14:textId="77777777" w:rsidR="00A90C05" w:rsidRPr="00BA1F70" w:rsidRDefault="00A90C05">
      <w:pPr>
        <w:jc w:val="center"/>
        <w:rPr>
          <w:rFonts w:ascii="Times New Roman" w:hAnsi="Times New Roman" w:cs="Times New Roman"/>
          <w:lang w:val="hr-HR"/>
        </w:rPr>
      </w:pPr>
      <w:r w:rsidRPr="00BA1F70">
        <w:rPr>
          <w:rFonts w:ascii="Times New Roman" w:hAnsi="Times New Roman" w:cs="Times New Roman"/>
          <w:b/>
          <w:bCs/>
          <w:lang w:val="hr-HR"/>
        </w:rPr>
        <w:tab/>
      </w:r>
      <w:r w:rsidRPr="00BA1F70">
        <w:rPr>
          <w:rFonts w:ascii="Times New Roman" w:hAnsi="Times New Roman" w:cs="Times New Roman"/>
          <w:b/>
          <w:bCs/>
          <w:lang w:val="hr-HR"/>
        </w:rPr>
        <w:tab/>
      </w:r>
      <w:r w:rsidRPr="00BA1F70">
        <w:rPr>
          <w:rFonts w:ascii="Times New Roman" w:hAnsi="Times New Roman" w:cs="Times New Roman"/>
          <w:b/>
          <w:bCs/>
          <w:lang w:val="hr-HR"/>
        </w:rPr>
        <w:tab/>
      </w:r>
      <w:r w:rsidR="002261A8" w:rsidRPr="00BA1F70">
        <w:rPr>
          <w:rFonts w:ascii="Times New Roman" w:hAnsi="Times New Roman" w:cs="Times New Roman"/>
          <w:lang w:val="hr-HR"/>
        </w:rPr>
        <w:t>Zlatko Orsag</w:t>
      </w:r>
    </w:p>
    <w:p w14:paraId="3E735657" w14:textId="77777777" w:rsidR="00A90C05" w:rsidRPr="001C401F" w:rsidRDefault="00A90C05">
      <w:pPr>
        <w:rPr>
          <w:rFonts w:ascii="Times New Roman" w:hAnsi="Times New Roman" w:cs="Times New Roman"/>
          <w:b/>
          <w:bCs/>
          <w:color w:val="FF0000"/>
          <w:lang w:val="hr-HR"/>
        </w:rPr>
      </w:pPr>
    </w:p>
    <w:p w14:paraId="69C42198" w14:textId="77777777" w:rsidR="00A90C05" w:rsidRPr="001C401F" w:rsidRDefault="00A90C05">
      <w:pPr>
        <w:rPr>
          <w:rFonts w:ascii="Times New Roman" w:hAnsi="Times New Roman" w:cs="Times New Roman"/>
          <w:color w:val="FF0000"/>
          <w:lang w:val="hr-HR"/>
        </w:rPr>
      </w:pPr>
    </w:p>
    <w:p w14:paraId="2449A3D4" w14:textId="77777777" w:rsidR="00A90C05" w:rsidRPr="001C401F" w:rsidRDefault="00A90C05">
      <w:pPr>
        <w:rPr>
          <w:rFonts w:ascii="Times New Roman" w:hAnsi="Times New Roman" w:cs="Times New Roman"/>
          <w:color w:val="FF0000"/>
          <w:lang w:val="hr-HR"/>
        </w:rPr>
      </w:pPr>
    </w:p>
    <w:p w14:paraId="381ECD2A" w14:textId="77777777" w:rsidR="00A90C05" w:rsidRPr="001C401F" w:rsidRDefault="00A90C05">
      <w:pPr>
        <w:rPr>
          <w:rFonts w:ascii="Times New Roman" w:hAnsi="Times New Roman" w:cs="Times New Roman"/>
          <w:color w:val="FF0000"/>
          <w:lang w:val="hr-HR"/>
        </w:rPr>
      </w:pPr>
      <w:r w:rsidRPr="001C401F">
        <w:rPr>
          <w:rFonts w:ascii="Times New Roman" w:hAnsi="Times New Roman" w:cs="Times New Roman"/>
          <w:color w:val="FF0000"/>
          <w:lang w:val="hr-HR"/>
        </w:rPr>
        <w:tab/>
      </w:r>
      <w:r w:rsidRPr="001C401F">
        <w:rPr>
          <w:rFonts w:ascii="Times New Roman" w:hAnsi="Times New Roman" w:cs="Times New Roman"/>
          <w:color w:val="FF0000"/>
          <w:lang w:val="hr-HR"/>
        </w:rPr>
        <w:tab/>
      </w:r>
      <w:r w:rsidRPr="001C401F">
        <w:rPr>
          <w:rFonts w:ascii="Times New Roman" w:hAnsi="Times New Roman" w:cs="Times New Roman"/>
          <w:color w:val="FF0000"/>
          <w:lang w:val="hr-HR"/>
        </w:rPr>
        <w:tab/>
      </w:r>
      <w:r w:rsidRPr="001C401F">
        <w:rPr>
          <w:rFonts w:ascii="Times New Roman" w:hAnsi="Times New Roman" w:cs="Times New Roman"/>
          <w:color w:val="FF0000"/>
          <w:lang w:val="hr-HR"/>
        </w:rPr>
        <w:tab/>
      </w:r>
      <w:r w:rsidRPr="001C401F">
        <w:rPr>
          <w:rFonts w:ascii="Times New Roman" w:hAnsi="Times New Roman" w:cs="Times New Roman"/>
          <w:color w:val="FF0000"/>
          <w:lang w:val="hr-HR"/>
        </w:rPr>
        <w:tab/>
      </w:r>
      <w:r w:rsidRPr="001C401F">
        <w:rPr>
          <w:rFonts w:ascii="Times New Roman" w:hAnsi="Times New Roman" w:cs="Times New Roman"/>
          <w:color w:val="FF0000"/>
          <w:lang w:val="hr-HR"/>
        </w:rPr>
        <w:tab/>
      </w:r>
      <w:r w:rsidRPr="001C401F">
        <w:rPr>
          <w:rFonts w:ascii="Times New Roman" w:hAnsi="Times New Roman" w:cs="Times New Roman"/>
          <w:color w:val="FF0000"/>
          <w:lang w:val="hr-HR"/>
        </w:rPr>
        <w:tab/>
      </w:r>
    </w:p>
    <w:p w14:paraId="10B1933C" w14:textId="77777777" w:rsidR="00A90C05" w:rsidRPr="001C401F" w:rsidRDefault="00A90C05">
      <w:pPr>
        <w:rPr>
          <w:rFonts w:ascii="Times New Roman" w:hAnsi="Times New Roman" w:cs="Times New Roman"/>
          <w:color w:val="FF0000"/>
        </w:rPr>
      </w:pPr>
    </w:p>
    <w:p w14:paraId="076A2983" w14:textId="77777777" w:rsidR="00A90C05" w:rsidRPr="001C401F" w:rsidRDefault="00A90C05">
      <w:pPr>
        <w:rPr>
          <w:rFonts w:ascii="Times New Roman" w:hAnsi="Times New Roman" w:cs="Times New Roman"/>
          <w:color w:val="FF0000"/>
        </w:rPr>
      </w:pPr>
    </w:p>
    <w:p w14:paraId="0EC7295C" w14:textId="77777777" w:rsidR="00A90C05" w:rsidRPr="001C401F" w:rsidRDefault="00A90C05">
      <w:pPr>
        <w:rPr>
          <w:rFonts w:ascii="Times New Roman" w:hAnsi="Times New Roman"/>
          <w:color w:val="FF0000"/>
          <w:sz w:val="22"/>
          <w:szCs w:val="22"/>
        </w:rPr>
      </w:pPr>
    </w:p>
    <w:p w14:paraId="098A6CB1" w14:textId="77777777" w:rsidR="00A90C05" w:rsidRPr="001C401F" w:rsidRDefault="00A90C05">
      <w:pPr>
        <w:rPr>
          <w:color w:val="FF0000"/>
        </w:rPr>
      </w:pPr>
    </w:p>
    <w:sectPr w:rsidR="00A90C05" w:rsidRPr="001C401F" w:rsidSect="00A07478">
      <w:headerReference w:type="default" r:id="rId7"/>
      <w:footerReference w:type="default" r:id="rId8"/>
      <w:headerReference w:type="first" r:id="rId9"/>
      <w:pgSz w:w="11906" w:h="16838"/>
      <w:pgMar w:top="992" w:right="1440" w:bottom="2006" w:left="1440" w:header="720" w:footer="144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72189" w14:textId="77777777" w:rsidR="00F6029C" w:rsidRDefault="00F6029C">
      <w:r>
        <w:separator/>
      </w:r>
    </w:p>
  </w:endnote>
  <w:endnote w:type="continuationSeparator" w:id="0">
    <w:p w14:paraId="4697DE3E" w14:textId="77777777" w:rsidR="00F6029C" w:rsidRDefault="00F60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Times-NewRoman">
    <w:charset w:val="EE"/>
    <w:family w:val="roman"/>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D82B" w14:textId="77777777" w:rsidR="00A90C05" w:rsidRDefault="00A90C05">
    <w:pPr>
      <w:pStyle w:val="Footer"/>
      <w:jc w:val="center"/>
    </w:pPr>
    <w:r>
      <w:rPr>
        <w:sz w:val="20"/>
        <w:szCs w:val="20"/>
      </w:rPr>
      <w:fldChar w:fldCharType="begin"/>
    </w:r>
    <w:r>
      <w:rPr>
        <w:sz w:val="20"/>
        <w:szCs w:val="20"/>
      </w:rPr>
      <w:instrText xml:space="preserve"> PAGE </w:instrText>
    </w:r>
    <w:r>
      <w:rPr>
        <w:sz w:val="20"/>
        <w:szCs w:val="20"/>
      </w:rPr>
      <w:fldChar w:fldCharType="separate"/>
    </w:r>
    <w:r w:rsidR="00DB7E20">
      <w:rPr>
        <w:noProof/>
        <w:sz w:val="20"/>
        <w:szCs w:val="20"/>
      </w:rPr>
      <w:t>22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8739B" w14:textId="77777777" w:rsidR="00F6029C" w:rsidRDefault="00F6029C">
      <w:r>
        <w:separator/>
      </w:r>
    </w:p>
  </w:footnote>
  <w:footnote w:type="continuationSeparator" w:id="0">
    <w:p w14:paraId="75DBF24A" w14:textId="77777777" w:rsidR="00F6029C" w:rsidRDefault="00F60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6196" w14:textId="77777777" w:rsidR="00A07478" w:rsidRPr="00A07478" w:rsidRDefault="00A07478" w:rsidP="00A07478">
    <w:pPr>
      <w:pStyle w:val="Header"/>
      <w:jc w:val="center"/>
      <w:rPr>
        <w:rFonts w:ascii="Times New Roman" w:hAnsi="Times New Roman" w:cs="Times New Roman"/>
        <w:sz w:val="28"/>
        <w:lang w:val="hr-H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B40D" w14:textId="77777777" w:rsidR="00A07478" w:rsidRPr="00A07478" w:rsidRDefault="00A07478" w:rsidP="00A07478">
    <w:pPr>
      <w:pStyle w:val="Header"/>
      <w:jc w:val="center"/>
      <w:rPr>
        <w:rFonts w:ascii="Times New Roman" w:hAnsi="Times New Roman" w:cs="Times New Roman"/>
        <w:sz w:val="28"/>
        <w:lang w:val="hr-HR"/>
      </w:rPr>
    </w:pPr>
    <w:r w:rsidRPr="00A07478">
      <w:rPr>
        <w:rFonts w:ascii="Times New Roman" w:hAnsi="Times New Roman" w:cs="Times New Roman"/>
        <w:sz w:val="28"/>
        <w:lang w:val="hr-HR"/>
      </w:rPr>
      <w:t>PRIJEDLOG!!!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1080"/>
        </w:tabs>
        <w:ind w:left="1080" w:hanging="720"/>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color w:val="auto"/>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color w:val="auto"/>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ind w:left="1080" w:hanging="720"/>
      </w:p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color w:val="auto"/>
      </w:rPr>
    </w:lvl>
  </w:abstractNum>
  <w:abstractNum w:abstractNumId="8" w15:restartNumberingAfterBreak="0">
    <w:nsid w:val="00000009"/>
    <w:multiLevelType w:val="multilevel"/>
    <w:tmpl w:val="00000009"/>
    <w:name w:val="WW8Num9"/>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C"/>
    <w:multiLevelType w:val="multilevel"/>
    <w:tmpl w:val="0000000C"/>
    <w:name w:val="WW8Num12"/>
    <w:lvl w:ilvl="0">
      <w:start w:val="4"/>
      <w:numFmt w:val="decimal"/>
      <w:lvlText w:val="%1."/>
      <w:lvlJc w:val="left"/>
      <w:pPr>
        <w:tabs>
          <w:tab w:val="num" w:pos="450"/>
        </w:tabs>
        <w:ind w:left="450" w:hanging="45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color w:val="auto"/>
      </w:r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64C4277"/>
    <w:multiLevelType w:val="hybridMultilevel"/>
    <w:tmpl w:val="BD9A4B00"/>
    <w:lvl w:ilvl="0" w:tplc="041A000F">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049"/>
    <w:rsid w:val="000168BF"/>
    <w:rsid w:val="00095956"/>
    <w:rsid w:val="000A4D57"/>
    <w:rsid w:val="000C0416"/>
    <w:rsid w:val="00165998"/>
    <w:rsid w:val="001901D9"/>
    <w:rsid w:val="0019759A"/>
    <w:rsid w:val="001C401F"/>
    <w:rsid w:val="001C7BEF"/>
    <w:rsid w:val="001D13CA"/>
    <w:rsid w:val="001E3EF2"/>
    <w:rsid w:val="002261A8"/>
    <w:rsid w:val="00265BF4"/>
    <w:rsid w:val="00273777"/>
    <w:rsid w:val="00275928"/>
    <w:rsid w:val="00390B6A"/>
    <w:rsid w:val="003B0587"/>
    <w:rsid w:val="003C4DBC"/>
    <w:rsid w:val="00456E36"/>
    <w:rsid w:val="004676A0"/>
    <w:rsid w:val="004F26A4"/>
    <w:rsid w:val="0050389F"/>
    <w:rsid w:val="00570049"/>
    <w:rsid w:val="00570FB2"/>
    <w:rsid w:val="00582539"/>
    <w:rsid w:val="005A4505"/>
    <w:rsid w:val="0064323B"/>
    <w:rsid w:val="006B7F82"/>
    <w:rsid w:val="0071220B"/>
    <w:rsid w:val="00806947"/>
    <w:rsid w:val="0082548A"/>
    <w:rsid w:val="008378A5"/>
    <w:rsid w:val="008631C8"/>
    <w:rsid w:val="00895AE6"/>
    <w:rsid w:val="008F7F81"/>
    <w:rsid w:val="009776C2"/>
    <w:rsid w:val="00A07478"/>
    <w:rsid w:val="00A566F9"/>
    <w:rsid w:val="00A90C05"/>
    <w:rsid w:val="00AA1AE6"/>
    <w:rsid w:val="00AD3336"/>
    <w:rsid w:val="00AF586C"/>
    <w:rsid w:val="00B24C49"/>
    <w:rsid w:val="00BA1F70"/>
    <w:rsid w:val="00BC0B9E"/>
    <w:rsid w:val="00C27026"/>
    <w:rsid w:val="00C85173"/>
    <w:rsid w:val="00C86973"/>
    <w:rsid w:val="00CF669F"/>
    <w:rsid w:val="00D7303D"/>
    <w:rsid w:val="00D766C7"/>
    <w:rsid w:val="00DA1CA2"/>
    <w:rsid w:val="00DB7E20"/>
    <w:rsid w:val="00DF6041"/>
    <w:rsid w:val="00E154EE"/>
    <w:rsid w:val="00E456E6"/>
    <w:rsid w:val="00E522A9"/>
    <w:rsid w:val="00EF276E"/>
    <w:rsid w:val="00F2727A"/>
    <w:rsid w:val="00F6029C"/>
    <w:rsid w:val="00FA5C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6E7FCFEC"/>
  <w15:chartTrackingRefBased/>
  <w15:docId w15:val="{FDAD4366-ADEE-4D08-9DCB-F9057AFB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pPr>
    <w:rPr>
      <w:rFonts w:ascii="Courier New" w:hAnsi="Courier New" w:cs="Courier New"/>
      <w:sz w:val="24"/>
      <w:szCs w:val="24"/>
      <w:lang w:val="en-US" w:eastAsia="ar-SA"/>
    </w:rPr>
  </w:style>
  <w:style w:type="paragraph" w:styleId="Heading1">
    <w:name w:val="heading 1"/>
    <w:basedOn w:val="Normal"/>
    <w:next w:val="Normal"/>
    <w:qFormat/>
    <w:pPr>
      <w:keepNext/>
      <w:widowControl/>
      <w:numPr>
        <w:numId w:val="1"/>
      </w:numPr>
      <w:autoSpaceDE/>
      <w:outlineLvl w:val="0"/>
    </w:pPr>
    <w:rPr>
      <w:rFonts w:ascii="Lucida Sans Unicode" w:hAnsi="Lucida Sans Unicode" w:cs="Times New Roman"/>
      <w:b/>
      <w:bCs/>
      <w:sz w:val="28"/>
      <w:szCs w:val="2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5z0">
    <w:name w:val="WW8Num5z0"/>
    <w:rPr>
      <w:rFonts w:ascii="Symbol" w:hAnsi="Symbol" w:cs="Symbol"/>
      <w:color w:val="auto"/>
    </w:rPr>
  </w:style>
  <w:style w:type="character" w:customStyle="1" w:styleId="WW8Num6z0">
    <w:name w:val="WW8Num6z0"/>
    <w:rPr>
      <w:rFonts w:ascii="Symbol" w:hAnsi="Symbol" w:cs="Symbol"/>
      <w:color w:val="auto"/>
    </w:rPr>
  </w:style>
  <w:style w:type="character" w:customStyle="1" w:styleId="WW8Num8z0">
    <w:name w:val="WW8Num8z0"/>
    <w:rPr>
      <w:rFonts w:ascii="Symbol" w:hAnsi="Symbol" w:cs="Symbol"/>
      <w:color w:val="auto"/>
    </w:rPr>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WW8Num13z0">
    <w:name w:val="WW8Num13z0"/>
    <w:rPr>
      <w:rFonts w:ascii="Symbol" w:hAnsi="Symbol" w:cs="Symbol"/>
      <w:color w:val="auto"/>
    </w:rPr>
  </w:style>
  <w:style w:type="character" w:customStyle="1" w:styleId="Absatz-Standardschriftart">
    <w:name w:val="Absatz-Standardschriftart"/>
  </w:style>
  <w:style w:type="character" w:customStyle="1" w:styleId="WW8Num3z0">
    <w:name w:val="WW8Num3z0"/>
    <w:rPr>
      <w:rFonts w:ascii="Symbol" w:hAnsi="Symbol" w:cs="Symbol"/>
      <w:color w:val="auto"/>
    </w:rPr>
  </w:style>
  <w:style w:type="character" w:customStyle="1" w:styleId="WW8Num7z0">
    <w:name w:val="WW8Num7z0"/>
    <w:rPr>
      <w:rFonts w:ascii="Symbol" w:hAnsi="Symbol" w:cs="Symbol"/>
      <w:color w:val="auto"/>
    </w:rPr>
  </w:style>
  <w:style w:type="character" w:customStyle="1" w:styleId="WW8Num9z0">
    <w:name w:val="WW8Num9z0"/>
    <w:rPr>
      <w:rFonts w:ascii="Symbol" w:hAnsi="Symbol" w:cs="Symbol"/>
    </w:rPr>
  </w:style>
  <w:style w:type="character" w:customStyle="1" w:styleId="WW8Num12z0">
    <w:name w:val="WW8Num12z0"/>
    <w:rPr>
      <w:rFonts w:ascii="Symbol" w:hAnsi="Symbol" w:cs="Symbol"/>
      <w:color w:val="auto"/>
    </w:rPr>
  </w:style>
  <w:style w:type="character" w:customStyle="1" w:styleId="WW8Num14z0">
    <w:name w:val="WW8Num14z0"/>
    <w:rPr>
      <w:rFonts w:ascii="Symbol" w:hAnsi="Symbol" w:cs="Symbol"/>
      <w:color w:val="auto"/>
    </w:rPr>
  </w:style>
  <w:style w:type="character" w:customStyle="1" w:styleId="WW-Absatz-Standardschriftart">
    <w:name w:val="WW-Absatz-Standardschriftart"/>
  </w:style>
  <w:style w:type="character" w:customStyle="1" w:styleId="Zadanifontodlomka3">
    <w:name w:val="Zadani font odlomka3"/>
  </w:style>
  <w:style w:type="character" w:customStyle="1" w:styleId="WW8Num15z0">
    <w:name w:val="WW8Num15z0"/>
    <w:rPr>
      <w:rFonts w:ascii="Symbol" w:hAnsi="Symbol" w:cs="Symbol"/>
      <w:color w:val="auto"/>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0">
    <w:name w:val="WW8Num4z0"/>
    <w:rPr>
      <w:b w:val="0"/>
      <w:color w:val="auto"/>
    </w:rPr>
  </w:style>
  <w:style w:type="character" w:customStyle="1" w:styleId="WW8Num17z0">
    <w:name w:val="WW8Num17z0"/>
    <w:rPr>
      <w:rFonts w:ascii="Symbol" w:hAnsi="Symbol" w:cs="Symbol"/>
      <w:color w:val="auto"/>
    </w:rPr>
  </w:style>
  <w:style w:type="character" w:customStyle="1" w:styleId="WW8Num19z0">
    <w:name w:val="WW8Num19z0"/>
    <w:rPr>
      <w:rFonts w:ascii="Symbol" w:hAnsi="Symbol" w:cs="Symbol"/>
      <w:color w:val="auto"/>
    </w:rPr>
  </w:style>
  <w:style w:type="character" w:customStyle="1" w:styleId="WW-Absatz-Standardschriftart111">
    <w:name w:val="WW-Absatz-Standardschriftart111"/>
  </w:style>
  <w:style w:type="character" w:customStyle="1" w:styleId="Zadanifontodlomka2">
    <w:name w:val="Zadani font odlomka2"/>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Symbol" w:hAnsi="Symbol" w:cs="Symbol"/>
      <w:color w:val="auto"/>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8z0">
    <w:name w:val="WW8Num18z0"/>
    <w:rPr>
      <w:rFonts w:ascii="Symbol" w:hAnsi="Symbol" w:cs="Symbol"/>
      <w:color w:val="auto"/>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1z0">
    <w:name w:val="WW8Num21z0"/>
    <w:rPr>
      <w:rFonts w:ascii="Symbol" w:hAnsi="Symbol" w:cs="Symbol"/>
      <w:color w:val="auto"/>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Zadanifontodlomka1">
    <w:name w:val="Zadani font odlomka1"/>
  </w:style>
  <w:style w:type="character" w:styleId="PageNumber">
    <w:name w:val="page number"/>
    <w:basedOn w:val="Zadanifontodlomka1"/>
  </w:style>
  <w:style w:type="character" w:customStyle="1" w:styleId="Simbolinumeriranja">
    <w:name w:val="Simboli numeriranja"/>
  </w:style>
  <w:style w:type="paragraph" w:customStyle="1" w:styleId="Naslov3">
    <w:name w:val="Naslov3"/>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rPr>
      <w:rFonts w:ascii="Times New Roman" w:hAnsi="Times New Roman" w:cs="Times New Roman"/>
      <w:b/>
      <w:bCs/>
      <w:szCs w:val="28"/>
      <w:lang w:val="hr-HR"/>
    </w:rPr>
  </w:style>
  <w:style w:type="paragraph" w:styleId="List">
    <w:name w:val="List"/>
    <w:basedOn w:val="BodyText"/>
  </w:style>
  <w:style w:type="paragraph" w:customStyle="1" w:styleId="Opis">
    <w:name w:val="Opis"/>
    <w:basedOn w:val="Normal"/>
    <w:pPr>
      <w:suppressLineNumbers/>
      <w:spacing w:before="120" w:after="120"/>
    </w:pPr>
    <w:rPr>
      <w:i/>
      <w:iCs/>
    </w:rPr>
  </w:style>
  <w:style w:type="paragraph" w:customStyle="1" w:styleId="Indeks">
    <w:name w:val="Indeks"/>
    <w:basedOn w:val="Normal"/>
    <w:pPr>
      <w:suppressLineNumbers/>
    </w:pPr>
  </w:style>
  <w:style w:type="paragraph" w:customStyle="1" w:styleId="Naslov2">
    <w:name w:val="Naslov2"/>
    <w:basedOn w:val="Normal"/>
    <w:next w:val="BodyText"/>
    <w:pPr>
      <w:keepNext/>
      <w:spacing w:before="240" w:after="120"/>
    </w:pPr>
    <w:rPr>
      <w:rFonts w:ascii="Arial" w:eastAsia="Arial Unicode MS" w:hAnsi="Arial" w:cs="Arial Unicode MS"/>
      <w:sz w:val="28"/>
      <w:szCs w:val="28"/>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customStyle="1" w:styleId="Caption1">
    <w:name w:val="Caption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Naslov1">
    <w:name w:val="Naslov1"/>
    <w:basedOn w:val="Normal"/>
    <w:next w:val="BodyText"/>
    <w:pPr>
      <w:keepNext/>
      <w:spacing w:before="240" w:after="120"/>
    </w:pPr>
    <w:rPr>
      <w:rFonts w:ascii="Arial" w:eastAsia="Arial Unicode MS" w:hAnsi="Arial" w:cs="Arial Unicode MS"/>
      <w:sz w:val="28"/>
      <w:szCs w:val="28"/>
    </w:rPr>
  </w:style>
  <w:style w:type="paragraph" w:customStyle="1" w:styleId="EndnoteText1">
    <w:name w:val="Endnote Text1"/>
    <w:basedOn w:val="Normal"/>
    <w:rPr>
      <w:rFonts w:cs="Times New Roman"/>
    </w:rPr>
  </w:style>
  <w:style w:type="paragraph" w:styleId="Footer">
    <w:name w:val="footer"/>
    <w:basedOn w:val="Normal"/>
    <w:pPr>
      <w:tabs>
        <w:tab w:val="center" w:pos="4320"/>
        <w:tab w:val="right" w:pos="8640"/>
      </w:tabs>
    </w:pPr>
  </w:style>
  <w:style w:type="paragraph" w:customStyle="1" w:styleId="Obiantekst">
    <w:name w:val="Običan tekst"/>
    <w:basedOn w:val="Normal"/>
    <w:pPr>
      <w:widowControl/>
      <w:autoSpaceDE/>
    </w:pPr>
    <w:rPr>
      <w:sz w:val="20"/>
      <w:szCs w:val="20"/>
    </w:rPr>
  </w:style>
  <w:style w:type="paragraph" w:customStyle="1" w:styleId="T-98-2">
    <w:name w:val="T-9/8-2"/>
    <w:pPr>
      <w:widowControl w:val="0"/>
      <w:tabs>
        <w:tab w:val="left" w:pos="2153"/>
      </w:tabs>
      <w:suppressAutoHyphens/>
      <w:spacing w:after="43"/>
      <w:ind w:firstLine="342"/>
      <w:jc w:val="both"/>
    </w:pPr>
    <w:rPr>
      <w:rFonts w:ascii="Times-NewRoman" w:eastAsia="Arial" w:hAnsi="Times-NewRoman"/>
      <w:sz w:val="19"/>
      <w:szCs w:val="19"/>
      <w:lang w:val="en-US" w:eastAsia="ar-SA"/>
    </w:rPr>
  </w:style>
  <w:style w:type="paragraph" w:styleId="BodyTextIndent">
    <w:name w:val="Body Text Indent"/>
    <w:basedOn w:val="Normal"/>
    <w:pPr>
      <w:ind w:firstLine="720"/>
    </w:pPr>
    <w:rPr>
      <w:rFonts w:ascii="Times New Roman" w:hAnsi="Times New Roman" w:cs="Times New Roman"/>
      <w:lang w:val="hr-HR"/>
    </w:rPr>
  </w:style>
  <w:style w:type="paragraph" w:customStyle="1" w:styleId="Sadrajokvira">
    <w:name w:val="Sadržaj okvira"/>
    <w:basedOn w:val="BodyText"/>
  </w:style>
  <w:style w:type="paragraph" w:styleId="Header">
    <w:name w:val="header"/>
    <w:basedOn w:val="Normal"/>
    <w:pPr>
      <w:suppressLineNumbers/>
      <w:tabs>
        <w:tab w:val="center" w:pos="4819"/>
        <w:tab w:val="right" w:pos="9638"/>
      </w:tabs>
    </w:pPr>
  </w:style>
  <w:style w:type="paragraph" w:styleId="BalloonText">
    <w:name w:val="Balloon Text"/>
    <w:basedOn w:val="Normal"/>
    <w:link w:val="BalloonTextChar"/>
    <w:uiPriority w:val="99"/>
    <w:semiHidden/>
    <w:unhideWhenUsed/>
    <w:rsid w:val="00DB7E20"/>
    <w:rPr>
      <w:rFonts w:ascii="Segoe UI" w:hAnsi="Segoe UI" w:cs="Segoe UI"/>
      <w:sz w:val="18"/>
      <w:szCs w:val="18"/>
    </w:rPr>
  </w:style>
  <w:style w:type="character" w:customStyle="1" w:styleId="BalloonTextChar">
    <w:name w:val="Balloon Text Char"/>
    <w:link w:val="BalloonText"/>
    <w:uiPriority w:val="99"/>
    <w:semiHidden/>
    <w:rsid w:val="00DB7E20"/>
    <w:rPr>
      <w:rFonts w:ascii="Segoe UI"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9513</Words>
  <Characters>54229</Characters>
  <Application>Microsoft Office Word</Application>
  <DocSecurity>0</DocSecurity>
  <Lines>451</Lines>
  <Paragraphs>127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REPUBLIKA HRVATSKA</vt:lpstr>
      <vt:lpstr>REPUBLIKA HRVATSKA</vt:lpstr>
    </vt:vector>
  </TitlesOfParts>
  <Company/>
  <LinksUpToDate>false</LinksUpToDate>
  <CharactersWithSpaces>63615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subject/>
  <dc:creator>Mirjana</dc:creator>
  <cp:keywords/>
  <cp:lastModifiedBy>Robert Poljak</cp:lastModifiedBy>
  <cp:revision>2</cp:revision>
  <cp:lastPrinted>2021-03-18T12:02:00Z</cp:lastPrinted>
  <dcterms:created xsi:type="dcterms:W3CDTF">2021-07-16T05:33:00Z</dcterms:created>
  <dcterms:modified xsi:type="dcterms:W3CDTF">2021-07-16T05:33:00Z</dcterms:modified>
</cp:coreProperties>
</file>